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1" w:rsidRDefault="00181541">
      <w:pPr>
        <w:spacing w:before="1" w:line="180" w:lineRule="exact"/>
        <w:rPr>
          <w:sz w:val="19"/>
          <w:szCs w:val="19"/>
        </w:rPr>
      </w:pPr>
    </w:p>
    <w:p w:rsidR="00181541" w:rsidRDefault="00181541">
      <w:pPr>
        <w:spacing w:line="200" w:lineRule="exact"/>
      </w:pPr>
    </w:p>
    <w:p w:rsidR="00181541" w:rsidRDefault="00181541">
      <w:pPr>
        <w:ind w:left="133"/>
      </w:pPr>
      <w:r w:rsidRPr="001815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19.65pt;margin-top:4.7pt;width:18.7pt;height:16.8pt;z-index:-251662848;mso-position-horizontal-relative:page">
            <v:imagedata r:id="rId5" o:title=""/>
            <w10:wrap anchorx="page"/>
          </v:shape>
        </w:pict>
      </w:r>
      <w:r w:rsidRPr="00181541">
        <w:pict>
          <v:shape id="_x0000_s1049" type="#_x0000_t75" style="position:absolute;left:0;text-align:left;margin-left:143.5pt;margin-top:-11.75pt;width:43.45pt;height:43.8pt;z-index:-251661824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45pt;height:17.65pt">
            <v:imagedata r:id="rId7" o:title=""/>
          </v:shape>
        </w:pict>
      </w:r>
    </w:p>
    <w:p w:rsidR="00181541" w:rsidRDefault="00181541">
      <w:pPr>
        <w:spacing w:line="200" w:lineRule="exact"/>
      </w:pPr>
    </w:p>
    <w:p w:rsidR="00181541" w:rsidRDefault="00181541">
      <w:pPr>
        <w:spacing w:line="200" w:lineRule="exact"/>
      </w:pPr>
    </w:p>
    <w:p w:rsidR="00181541" w:rsidRDefault="00181541">
      <w:pPr>
        <w:spacing w:line="200" w:lineRule="exact"/>
      </w:pPr>
    </w:p>
    <w:p w:rsidR="00181541" w:rsidRDefault="00181541">
      <w:pPr>
        <w:spacing w:before="2" w:line="220" w:lineRule="exact"/>
        <w:rPr>
          <w:sz w:val="22"/>
          <w:szCs w:val="22"/>
        </w:rPr>
      </w:pPr>
    </w:p>
    <w:p w:rsidR="00181541" w:rsidRDefault="00F64211">
      <w:pPr>
        <w:spacing w:before="34" w:line="240" w:lineRule="exact"/>
        <w:ind w:left="3544" w:right="353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323232"/>
          <w:spacing w:val="-1"/>
          <w:w w:val="82"/>
          <w:position w:val="-1"/>
          <w:sz w:val="23"/>
          <w:szCs w:val="23"/>
        </w:rPr>
        <w:t>2</w:t>
      </w:r>
      <w:r>
        <w:rPr>
          <w:rFonts w:ascii="Arial" w:eastAsia="Arial" w:hAnsi="Arial" w:cs="Arial"/>
          <w:b/>
          <w:color w:val="323232"/>
          <w:spacing w:val="1"/>
          <w:w w:val="82"/>
          <w:position w:val="-1"/>
          <w:sz w:val="23"/>
          <w:szCs w:val="23"/>
        </w:rPr>
        <w:t>0</w:t>
      </w:r>
      <w:r>
        <w:rPr>
          <w:rFonts w:ascii="Arial" w:eastAsia="Arial" w:hAnsi="Arial" w:cs="Arial"/>
          <w:b/>
          <w:color w:val="323232"/>
          <w:spacing w:val="-2"/>
          <w:w w:val="82"/>
          <w:position w:val="-1"/>
          <w:sz w:val="23"/>
          <w:szCs w:val="23"/>
        </w:rPr>
        <w:t>1</w:t>
      </w:r>
      <w:r>
        <w:rPr>
          <w:rFonts w:ascii="Arial" w:eastAsia="Arial" w:hAnsi="Arial" w:cs="Arial"/>
          <w:b/>
          <w:color w:val="323232"/>
          <w:w w:val="82"/>
          <w:position w:val="-1"/>
          <w:sz w:val="23"/>
          <w:szCs w:val="23"/>
        </w:rPr>
        <w:t>3</w:t>
      </w:r>
      <w:r>
        <w:rPr>
          <w:rFonts w:ascii="Arial" w:eastAsia="Arial" w:hAnsi="Arial" w:cs="Arial"/>
          <w:b/>
          <w:color w:val="323232"/>
          <w:spacing w:val="9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323232"/>
          <w:spacing w:val="-1"/>
          <w:w w:val="82"/>
          <w:position w:val="-1"/>
          <w:sz w:val="23"/>
          <w:szCs w:val="23"/>
        </w:rPr>
        <w:t>Satel</w:t>
      </w:r>
      <w:r>
        <w:rPr>
          <w:rFonts w:ascii="Arial" w:eastAsia="Arial" w:hAnsi="Arial" w:cs="Arial"/>
          <w:b/>
          <w:color w:val="323232"/>
          <w:spacing w:val="2"/>
          <w:w w:val="82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color w:val="323232"/>
          <w:spacing w:val="-1"/>
          <w:w w:val="8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color w:val="323232"/>
          <w:spacing w:val="2"/>
          <w:w w:val="8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color w:val="323232"/>
          <w:w w:val="82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323232"/>
          <w:spacing w:val="8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323232"/>
          <w:spacing w:val="-1"/>
          <w:w w:val="82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color w:val="323232"/>
          <w:spacing w:val="2"/>
          <w:w w:val="82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color w:val="323232"/>
          <w:spacing w:val="-2"/>
          <w:w w:val="82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color w:val="323232"/>
          <w:w w:val="82"/>
          <w:position w:val="-1"/>
          <w:sz w:val="23"/>
          <w:szCs w:val="23"/>
        </w:rPr>
        <w:t>b</w:t>
      </w:r>
      <w:r>
        <w:rPr>
          <w:rFonts w:ascii="Arial" w:eastAsia="Arial" w:hAnsi="Arial" w:cs="Arial"/>
          <w:b/>
          <w:color w:val="323232"/>
          <w:spacing w:val="6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323232"/>
          <w:w w:val="83"/>
          <w:position w:val="-1"/>
          <w:sz w:val="23"/>
          <w:szCs w:val="23"/>
        </w:rPr>
        <w:t>F</w:t>
      </w:r>
      <w:r>
        <w:rPr>
          <w:rFonts w:ascii="Arial" w:eastAsia="Arial" w:hAnsi="Arial" w:cs="Arial"/>
          <w:b/>
          <w:color w:val="323232"/>
          <w:spacing w:val="-1"/>
          <w:w w:val="8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323232"/>
          <w:w w:val="83"/>
          <w:position w:val="-1"/>
          <w:sz w:val="23"/>
          <w:szCs w:val="23"/>
        </w:rPr>
        <w:t>Q</w:t>
      </w:r>
    </w:p>
    <w:p w:rsidR="00181541" w:rsidRDefault="00181541">
      <w:pPr>
        <w:spacing w:before="19" w:line="220" w:lineRule="exact"/>
        <w:rPr>
          <w:sz w:val="22"/>
          <w:szCs w:val="22"/>
        </w:rPr>
      </w:pPr>
    </w:p>
    <w:p w:rsidR="00181541" w:rsidRDefault="00181541">
      <w:pPr>
        <w:spacing w:before="34" w:line="243" w:lineRule="auto"/>
        <w:ind w:left="104" w:right="143"/>
        <w:rPr>
          <w:rFonts w:ascii="Arial" w:eastAsia="Arial" w:hAnsi="Arial" w:cs="Arial"/>
          <w:sz w:val="23"/>
          <w:szCs w:val="23"/>
        </w:rPr>
      </w:pPr>
      <w:r w:rsidRPr="00181541">
        <w:pict>
          <v:group id="_x0000_s1043" style="position:absolute;left:0;text-align:left;margin-left:209.7pt;margin-top:1.75pt;width:317.4pt;height:40.45pt;z-index:-251660800;mso-position-horizontal-relative:page" coordorigin="4194,35" coordsize="6348,809">
            <v:shape id="_x0000_s1047" style="position:absolute;left:4195;top:36;width:4193;height:269" coordorigin="4195,36" coordsize="4193,269" path="m4195,305r4193,l8388,36r-4193,l4195,305xe" stroked="f">
              <v:path arrowok="t"/>
            </v:shape>
            <v:shape id="_x0000_s1046" style="position:absolute;left:4195;top:305;width:4193;height:269" coordorigin="4195,305" coordsize="4193,269" path="m4195,574r4193,l8388,305r-4193,l4195,574xe" stroked="f">
              <v:path arrowok="t"/>
            </v:shape>
            <v:shape id="_x0000_s1045" style="position:absolute;left:8388;top:36;width:2153;height:269" coordorigin="8388,36" coordsize="2153,269" path="m8388,305r2153,l10541,36r-2153,l8388,305xe" stroked="f">
              <v:path arrowok="t"/>
            </v:shape>
            <v:shape id="_x0000_s1044" style="position:absolute;left:8388;top:574;width:2153;height:269" coordorigin="8388,574" coordsize="2153,269" path="m8388,843r2153,l10541,574r-2153,l8388,843xe" stroked="f">
              <v:path arrowok="t"/>
            </v:shape>
            <w10:wrap anchorx="page"/>
          </v:group>
        </w:pic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2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01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3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OL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en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tab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g</w:t>
      </w:r>
      <w:r w:rsidR="00F64211"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Sa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lli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ub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ra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n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qu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 w:rsidR="00F64211"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so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na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ge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wor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k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em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er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ea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fo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ow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g</w:t>
      </w:r>
      <w:r w:rsidR="00F64211"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FAQ.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dd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io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na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q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we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0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4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de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t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cy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s s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il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en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,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t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p 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ub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an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d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s to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de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to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eed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7" w:line="260" w:lineRule="exact"/>
        <w:rPr>
          <w:sz w:val="26"/>
          <w:szCs w:val="26"/>
        </w:rPr>
      </w:pPr>
    </w:p>
    <w:p w:rsidR="00181541" w:rsidRDefault="00F64211">
      <w:pPr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’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t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pu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os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th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n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w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tel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b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cy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2" w:line="120" w:lineRule="exact"/>
        <w:rPr>
          <w:sz w:val="12"/>
          <w:szCs w:val="12"/>
        </w:rPr>
      </w:pPr>
    </w:p>
    <w:p w:rsidR="00181541" w:rsidRDefault="00F64211">
      <w:pPr>
        <w:spacing w:line="243" w:lineRule="auto"/>
        <w:ind w:left="104" w:right="48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w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lli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cy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pr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4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id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w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ea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otar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lu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s.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A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at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ct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a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t-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tr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on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ep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6" w:line="180" w:lineRule="exact"/>
        <w:rPr>
          <w:sz w:val="19"/>
          <w:szCs w:val="19"/>
        </w:rPr>
      </w:pPr>
    </w:p>
    <w:p w:rsidR="00181541" w:rsidRDefault="00F64211">
      <w:pPr>
        <w:spacing w:before="34"/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av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tel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3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b?</w:t>
      </w:r>
    </w:p>
    <w:p w:rsidR="00181541" w:rsidRDefault="00181541">
      <w:pPr>
        <w:spacing w:before="2" w:line="120" w:lineRule="exact"/>
        <w:rPr>
          <w:sz w:val="12"/>
          <w:szCs w:val="12"/>
        </w:rPr>
      </w:pPr>
    </w:p>
    <w:p w:rsidR="00181541" w:rsidRDefault="00F64211">
      <w:pPr>
        <w:spacing w:line="240" w:lineRule="exact"/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An</w:t>
      </w:r>
      <w:r>
        <w:rPr>
          <w:rFonts w:ascii="Arial" w:eastAsia="Arial" w:hAnsi="Arial" w:cs="Arial"/>
          <w:color w:val="323232"/>
          <w:spacing w:val="4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at</w:t>
      </w:r>
      <w:r>
        <w:rPr>
          <w:rFonts w:ascii="Arial" w:eastAsia="Arial" w:hAnsi="Arial" w:cs="Arial"/>
          <w:color w:val="323232"/>
          <w:spacing w:val="2"/>
          <w:w w:val="8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2"/>
          <w:w w:val="8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2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2"/>
          <w:w w:val="82"/>
          <w:position w:val="-1"/>
          <w:sz w:val="23"/>
          <w:szCs w:val="23"/>
        </w:rPr>
        <w:t xml:space="preserve"> s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en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7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2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5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3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2"/>
          <w:w w:val="82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ct</w:t>
      </w:r>
      <w:r>
        <w:rPr>
          <w:rFonts w:ascii="Arial" w:eastAsia="Arial" w:hAnsi="Arial" w:cs="Arial"/>
          <w:color w:val="323232"/>
          <w:spacing w:val="8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por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1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3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2"/>
          <w:w w:val="82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2"/>
          <w:w w:val="82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9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position w:val="-1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6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3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3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3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1"/>
          <w:w w:val="83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3"/>
          <w:position w:val="-1"/>
          <w:sz w:val="23"/>
          <w:szCs w:val="23"/>
        </w:rPr>
        <w:t>nt</w:t>
      </w:r>
      <w:r>
        <w:rPr>
          <w:rFonts w:ascii="Arial" w:eastAsia="Arial" w:hAnsi="Arial" w:cs="Arial"/>
          <w:color w:val="323232"/>
          <w:w w:val="83"/>
          <w:position w:val="-1"/>
          <w:sz w:val="23"/>
          <w:szCs w:val="23"/>
        </w:rPr>
        <w:t>.</w:t>
      </w:r>
    </w:p>
    <w:p w:rsidR="00181541" w:rsidRDefault="00181541">
      <w:pPr>
        <w:spacing w:before="8" w:line="200" w:lineRule="exact"/>
      </w:pPr>
    </w:p>
    <w:p w:rsidR="00181541" w:rsidRDefault="00181541">
      <w:pPr>
        <w:spacing w:before="34"/>
        <w:ind w:left="104"/>
        <w:rPr>
          <w:rFonts w:ascii="Arial" w:eastAsia="Arial" w:hAnsi="Arial" w:cs="Arial"/>
          <w:sz w:val="23"/>
          <w:szCs w:val="23"/>
        </w:rPr>
      </w:pPr>
      <w:r w:rsidRPr="00181541">
        <w:pict>
          <v:group id="_x0000_s1041" style="position:absolute;left:0;text-align:left;margin-left:209.75pt;margin-top:-23.4pt;width:209.65pt;height:25.1pt;z-index:-251659776;mso-position-horizontal-relative:page" coordorigin="4195,-468" coordsize="4193,502">
            <v:shape id="_x0000_s1042" style="position:absolute;left:4195;top:-468;width:4193;height:502" coordorigin="4195,-468" coordsize="4193,502" path="m4195,34r4193,l8388,-468r-4193,l4195,34xe" stroked="f">
              <v:path arrowok="t"/>
            </v:shape>
            <w10:wrap anchorx="page"/>
          </v:group>
        </w:pic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b/>
          <w:i/>
          <w:color w:val="323232"/>
          <w:spacing w:val="11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ax</w:t>
      </w:r>
      <w:r w:rsidR="00F64211"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b/>
          <w:i/>
          <w:color w:val="323232"/>
          <w:spacing w:val="1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umb</w:t>
      </w:r>
      <w:r w:rsidR="00F64211"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of</w:t>
      </w:r>
      <w:r w:rsidR="00F64211"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rs</w:t>
      </w:r>
      <w:r w:rsidR="00F64211"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of</w:t>
      </w:r>
      <w:r w:rsidR="00F64211"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tel</w:t>
      </w:r>
      <w:r w:rsidR="00F64211"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it</w:t>
      </w:r>
      <w:r w:rsidR="00F64211"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b/>
          <w:i/>
          <w:color w:val="323232"/>
          <w:spacing w:val="1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spacing w:val="-3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 w:rsidR="00F64211"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b?</w:t>
      </w:r>
    </w:p>
    <w:p w:rsidR="00181541" w:rsidRDefault="00181541">
      <w:pPr>
        <w:spacing w:before="10" w:line="100" w:lineRule="exact"/>
        <w:rPr>
          <w:sz w:val="11"/>
          <w:szCs w:val="11"/>
        </w:rPr>
      </w:pPr>
    </w:p>
    <w:p w:rsidR="00181541" w:rsidRDefault="00181541">
      <w:pPr>
        <w:ind w:left="104" w:right="774"/>
        <w:rPr>
          <w:rFonts w:ascii="Arial" w:eastAsia="Arial" w:hAnsi="Arial" w:cs="Arial"/>
          <w:sz w:val="23"/>
          <w:szCs w:val="23"/>
        </w:rPr>
      </w:pPr>
      <w:r w:rsidRPr="00181541">
        <w:pict>
          <v:group id="_x0000_s1039" style="position:absolute;left:0;text-align:left;margin-left:419.4pt;margin-top:.1pt;width:107.65pt;height:13.3pt;z-index:-251653632;mso-position-horizontal-relative:page" coordorigin="8388,2" coordsize="2153,266">
            <v:shape id="_x0000_s1040" style="position:absolute;left:8388;top:2;width:2153;height:266" coordorigin="8388,2" coordsize="2153,266" path="m8388,269r2153,l10541,2,8388,2r,267xe" stroked="f">
              <v:path arrowok="t"/>
            </v:shape>
            <w10:wrap anchorx="page"/>
          </v:group>
        </w:pic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 w:rsidR="00F543AF">
        <w:rPr>
          <w:rFonts w:ascii="Arial" w:eastAsia="Arial" w:hAnsi="Arial" w:cs="Arial"/>
          <w:spacing w:val="-1"/>
          <w:w w:val="82"/>
          <w:sz w:val="23"/>
          <w:szCs w:val="23"/>
        </w:rPr>
        <w:t>a minimum number of 8 members</w:t>
      </w:r>
      <w:r w:rsidR="00F64211"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ee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ar</w:t>
      </w:r>
      <w:r w:rsidR="00F64211">
        <w:rPr>
          <w:rFonts w:ascii="Arial" w:eastAsia="Arial" w:hAnsi="Arial" w:cs="Arial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lu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w w:val="82"/>
          <w:sz w:val="23"/>
          <w:szCs w:val="23"/>
        </w:rPr>
        <w:t>.</w:t>
      </w:r>
      <w:r w:rsidR="00F64211"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spacing w:val="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ma</w:t>
      </w:r>
      <w:r w:rsidR="00F64211">
        <w:rPr>
          <w:rFonts w:ascii="Arial" w:eastAsia="Arial" w:hAnsi="Arial" w:cs="Arial"/>
          <w:w w:val="82"/>
          <w:sz w:val="23"/>
          <w:szCs w:val="23"/>
        </w:rPr>
        <w:t>x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mu</w:t>
      </w:r>
      <w:r w:rsidR="00F64211">
        <w:rPr>
          <w:rFonts w:ascii="Arial" w:eastAsia="Arial" w:hAnsi="Arial" w:cs="Arial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spacing w:val="1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2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spacing w:val="1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spacing w:val="1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3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w w:val="83"/>
          <w:sz w:val="23"/>
          <w:szCs w:val="23"/>
        </w:rPr>
        <w:t xml:space="preserve">f </w:t>
      </w:r>
      <w:r w:rsidR="00F64211">
        <w:rPr>
          <w:rFonts w:ascii="Arial" w:eastAsia="Arial" w:hAnsi="Arial" w:cs="Arial"/>
          <w:spacing w:val="-1"/>
          <w:w w:val="83"/>
          <w:sz w:val="23"/>
          <w:szCs w:val="23"/>
        </w:rPr>
        <w:t>me</w:t>
      </w:r>
      <w:r w:rsidR="00F64211">
        <w:rPr>
          <w:rFonts w:ascii="Arial" w:eastAsia="Arial" w:hAnsi="Arial" w:cs="Arial"/>
          <w:spacing w:val="1"/>
          <w:w w:val="83"/>
          <w:sz w:val="23"/>
          <w:szCs w:val="23"/>
        </w:rPr>
        <w:t>m</w:t>
      </w:r>
      <w:r w:rsidR="00F64211">
        <w:rPr>
          <w:rFonts w:ascii="Arial" w:eastAsia="Arial" w:hAnsi="Arial" w:cs="Arial"/>
          <w:spacing w:val="-1"/>
          <w:w w:val="83"/>
          <w:sz w:val="23"/>
          <w:szCs w:val="23"/>
        </w:rPr>
        <w:t>b</w:t>
      </w:r>
      <w:r w:rsidR="00F64211">
        <w:rPr>
          <w:rFonts w:ascii="Arial" w:eastAsia="Arial" w:hAnsi="Arial" w:cs="Arial"/>
          <w:spacing w:val="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spacing w:val="-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w w:val="83"/>
          <w:sz w:val="23"/>
          <w:szCs w:val="23"/>
        </w:rPr>
        <w:t>s.</w:t>
      </w:r>
    </w:p>
    <w:p w:rsidR="00181541" w:rsidRDefault="00181541">
      <w:pPr>
        <w:spacing w:before="18" w:line="220" w:lineRule="exact"/>
        <w:rPr>
          <w:sz w:val="22"/>
          <w:szCs w:val="22"/>
        </w:rPr>
      </w:pPr>
    </w:p>
    <w:p w:rsidR="00181541" w:rsidRDefault="00F64211">
      <w:pPr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re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li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na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10" w:line="100" w:lineRule="exact"/>
        <w:rPr>
          <w:sz w:val="11"/>
          <w:szCs w:val="11"/>
        </w:rPr>
      </w:pPr>
    </w:p>
    <w:p w:rsidR="00181541" w:rsidRDefault="00181541">
      <w:pPr>
        <w:spacing w:line="242" w:lineRule="auto"/>
        <w:ind w:left="104" w:right="80"/>
        <w:rPr>
          <w:rFonts w:ascii="Arial" w:eastAsia="Arial" w:hAnsi="Arial" w:cs="Arial"/>
          <w:sz w:val="23"/>
          <w:szCs w:val="23"/>
        </w:rPr>
      </w:pPr>
      <w:r w:rsidRPr="00181541">
        <w:pict>
          <v:group id="_x0000_s1036" style="position:absolute;left:0;text-align:left;margin-left:209.7pt;margin-top:.05pt;width:317.4pt;height:13.55pt;z-index:-251658752;mso-position-horizontal-relative:page" coordorigin="4194,1" coordsize="6348,271">
            <v:shape id="_x0000_s1038" style="position:absolute;left:4195;top:2;width:4193;height:269" coordorigin="4195,2" coordsize="4193,269" path="m4195,271r4193,l8388,2,4195,2r,269xe" stroked="f">
              <v:path arrowok="t"/>
            </v:shape>
            <v:shape id="_x0000_s1037" style="position:absolute;left:8388;top:2;width:2153;height:269" coordorigin="8388,2" coordsize="2153,269" path="m8388,271r2153,l10541,2,8388,2r,269xe" stroked="f">
              <v:path arrowok="t"/>
            </v:shape>
            <w10:wrap anchorx="page"/>
          </v:group>
        </w:pic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ll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lu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:</w:t>
      </w:r>
      <w:r w:rsidR="00F64211"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y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Sa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e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f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[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Na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-He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nder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on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] 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[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on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Q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ua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f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to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 w:rsidR="00F64211"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]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State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/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v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 w:rsidR="00F64211">
        <w:rPr>
          <w:rFonts w:ascii="Arial" w:eastAsia="Arial" w:hAnsi="Arial" w:cs="Arial"/>
          <w:color w:val="323232"/>
          <w:spacing w:val="1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y.</w:t>
      </w:r>
      <w:r w:rsidR="00F64211"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x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:</w:t>
      </w:r>
      <w:r w:rsidR="00F64211"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ar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it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-3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n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v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ng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 w:rsidR="00F64211"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k</w:t>
      </w:r>
      <w:r w:rsidR="00F64211"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and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4" w:line="220" w:lineRule="exact"/>
        <w:rPr>
          <w:sz w:val="22"/>
          <w:szCs w:val="22"/>
        </w:rPr>
      </w:pPr>
    </w:p>
    <w:p w:rsidR="00181541" w:rsidRDefault="00F64211">
      <w:pPr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Ca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n 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tel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t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sf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if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nt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3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or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ub?</w:t>
      </w:r>
    </w:p>
    <w:p w:rsidR="00181541" w:rsidRDefault="00181541">
      <w:pPr>
        <w:spacing w:before="2" w:line="120" w:lineRule="exact"/>
        <w:rPr>
          <w:sz w:val="12"/>
          <w:szCs w:val="12"/>
        </w:rPr>
      </w:pPr>
    </w:p>
    <w:p w:rsidR="00181541" w:rsidRDefault="00181541">
      <w:pPr>
        <w:spacing w:line="243" w:lineRule="auto"/>
        <w:ind w:left="104" w:right="197"/>
        <w:rPr>
          <w:rFonts w:ascii="Arial" w:eastAsia="Arial" w:hAnsi="Arial" w:cs="Arial"/>
          <w:sz w:val="23"/>
          <w:szCs w:val="23"/>
        </w:rPr>
      </w:pPr>
      <w:r w:rsidRPr="00181541">
        <w:pict>
          <v:group id="_x0000_s1034" style="position:absolute;left:0;text-align:left;margin-left:209.75pt;margin-top:.1pt;width:209.65pt;height:13.3pt;z-index:-251657728;mso-position-horizontal-relative:page" coordorigin="4195,2" coordsize="4193,266">
            <v:shape id="_x0000_s1035" style="position:absolute;left:4195;top:2;width:4193;height:266" coordorigin="4195,2" coordsize="4193,266" path="m4195,269r4193,l8388,2,4195,2r,267xe" stroked="f">
              <v:path arrowok="t"/>
            </v:shape>
            <w10:wrap anchorx="page"/>
          </v:group>
        </w:pic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.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on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Sa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nen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 w:rsidR="00F64211"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k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ed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.</w:t>
      </w:r>
      <w:r w:rsidR="00F64211"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to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er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mi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d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er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ou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v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tar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n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w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po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ub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6" w:line="180" w:lineRule="exact"/>
        <w:rPr>
          <w:sz w:val="19"/>
          <w:szCs w:val="19"/>
        </w:rPr>
      </w:pPr>
    </w:p>
    <w:p w:rsidR="00181541" w:rsidRDefault="00181541">
      <w:pPr>
        <w:spacing w:before="34" w:line="240" w:lineRule="exact"/>
        <w:ind w:left="104"/>
        <w:rPr>
          <w:rFonts w:ascii="Arial" w:eastAsia="Arial" w:hAnsi="Arial" w:cs="Arial"/>
          <w:sz w:val="23"/>
          <w:szCs w:val="23"/>
        </w:rPr>
      </w:pPr>
      <w:r w:rsidRPr="001815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5.9pt;margin-top:1.8pt;width:213.5pt;height:19.2pt;z-index:-251663872;mso-position-horizontal-relative:page" filled="f" stroked="f">
            <v:textbox inset="0,0,0,0">
              <w:txbxContent>
                <w:p w:rsidR="00181541" w:rsidRDefault="00F64211">
                  <w:pPr>
                    <w:spacing w:line="26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23232"/>
                      <w:w w:val="83"/>
                      <w:sz w:val="23"/>
                      <w:szCs w:val="23"/>
                    </w:rPr>
                    <w:t>u</w:t>
                  </w:r>
                </w:p>
              </w:txbxContent>
            </v:textbox>
            <w10:wrap anchorx="page"/>
          </v:shape>
        </w:pict>
      </w:r>
      <w:r w:rsidR="00F543AF">
        <w:rPr>
          <w:rFonts w:ascii="Arial" w:eastAsia="Arial" w:hAnsi="Arial" w:cs="Arial"/>
          <w:b/>
          <w:i/>
          <w:color w:val="323232"/>
          <w:spacing w:val="-1"/>
          <w:w w:val="83"/>
          <w:position w:val="-1"/>
          <w:sz w:val="23"/>
          <w:szCs w:val="23"/>
        </w:rPr>
        <w:t>C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3"/>
          <w:position w:val="-1"/>
          <w:sz w:val="23"/>
          <w:szCs w:val="23"/>
        </w:rPr>
        <w:t>a</w:t>
      </w:r>
      <w:r w:rsidR="00F64211">
        <w:rPr>
          <w:rFonts w:ascii="Arial" w:eastAsia="Arial" w:hAnsi="Arial" w:cs="Arial"/>
          <w:b/>
          <w:i/>
          <w:color w:val="323232"/>
          <w:w w:val="83"/>
          <w:position w:val="-1"/>
          <w:sz w:val="23"/>
          <w:szCs w:val="23"/>
        </w:rPr>
        <w:t>n a</w:t>
      </w:r>
      <w:r w:rsidR="00F64211">
        <w:rPr>
          <w:rFonts w:ascii="Arial" w:eastAsia="Arial" w:hAnsi="Arial" w:cs="Arial"/>
          <w:b/>
          <w:i/>
          <w:color w:val="323232"/>
          <w:spacing w:val="1"/>
          <w:w w:val="83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3"/>
          <w:position w:val="-1"/>
          <w:sz w:val="23"/>
          <w:szCs w:val="23"/>
        </w:rPr>
        <w:t>S</w:t>
      </w:r>
      <w:r w:rsidR="00F64211">
        <w:rPr>
          <w:rFonts w:ascii="Arial" w:eastAsia="Arial" w:hAnsi="Arial" w:cs="Arial"/>
          <w:b/>
          <w:i/>
          <w:color w:val="323232"/>
          <w:spacing w:val="1"/>
          <w:w w:val="83"/>
          <w:position w:val="-1"/>
          <w:sz w:val="23"/>
          <w:szCs w:val="23"/>
        </w:rPr>
        <w:t>a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3"/>
          <w:position w:val="-1"/>
          <w:sz w:val="23"/>
          <w:szCs w:val="23"/>
        </w:rPr>
        <w:t>tel</w:t>
      </w:r>
      <w:r w:rsidR="00F64211">
        <w:rPr>
          <w:rFonts w:ascii="Arial" w:eastAsia="Arial" w:hAnsi="Arial" w:cs="Arial"/>
          <w:b/>
          <w:i/>
          <w:color w:val="323232"/>
          <w:spacing w:val="2"/>
          <w:w w:val="83"/>
          <w:position w:val="-1"/>
          <w:sz w:val="23"/>
          <w:szCs w:val="23"/>
        </w:rPr>
        <w:t>l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3"/>
          <w:position w:val="-1"/>
          <w:sz w:val="23"/>
          <w:szCs w:val="23"/>
        </w:rPr>
        <w:t>i</w:t>
      </w:r>
      <w:r w:rsidR="00F64211">
        <w:rPr>
          <w:rFonts w:ascii="Arial" w:eastAsia="Arial" w:hAnsi="Arial" w:cs="Arial"/>
          <w:b/>
          <w:i/>
          <w:color w:val="323232"/>
          <w:spacing w:val="1"/>
          <w:w w:val="83"/>
          <w:position w:val="-1"/>
          <w:sz w:val="23"/>
          <w:szCs w:val="23"/>
        </w:rPr>
        <w:t>t</w:t>
      </w:r>
      <w:r w:rsidR="00F64211">
        <w:rPr>
          <w:rFonts w:ascii="Arial" w:eastAsia="Arial" w:hAnsi="Arial" w:cs="Arial"/>
          <w:b/>
          <w:i/>
          <w:color w:val="323232"/>
          <w:w w:val="83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3"/>
          <w:position w:val="-1"/>
          <w:sz w:val="23"/>
          <w:szCs w:val="23"/>
        </w:rPr>
        <w:t xml:space="preserve"> c</w:t>
      </w:r>
      <w:r w:rsidR="00F64211">
        <w:rPr>
          <w:rFonts w:ascii="Arial" w:eastAsia="Arial" w:hAnsi="Arial" w:cs="Arial"/>
          <w:b/>
          <w:i/>
          <w:color w:val="323232"/>
          <w:spacing w:val="2"/>
          <w:w w:val="83"/>
          <w:position w:val="-1"/>
          <w:sz w:val="23"/>
          <w:szCs w:val="23"/>
        </w:rPr>
        <w:t>l</w:t>
      </w:r>
      <w:r w:rsidR="00F64211">
        <w:rPr>
          <w:rFonts w:ascii="Arial" w:eastAsia="Arial" w:hAnsi="Arial" w:cs="Arial"/>
          <w:b/>
          <w:i/>
          <w:color w:val="323232"/>
          <w:spacing w:val="-2"/>
          <w:w w:val="83"/>
          <w:position w:val="-1"/>
          <w:sz w:val="23"/>
          <w:szCs w:val="23"/>
        </w:rPr>
        <w:t>u</w:t>
      </w:r>
      <w:r w:rsidR="00F64211">
        <w:rPr>
          <w:rFonts w:ascii="Arial" w:eastAsia="Arial" w:hAnsi="Arial" w:cs="Arial"/>
          <w:b/>
          <w:i/>
          <w:color w:val="323232"/>
          <w:w w:val="83"/>
          <w:position w:val="-1"/>
          <w:sz w:val="23"/>
          <w:szCs w:val="23"/>
        </w:rPr>
        <w:t>b</w:t>
      </w:r>
      <w:r w:rsidR="00F64211">
        <w:rPr>
          <w:rFonts w:ascii="Arial" w:eastAsia="Arial" w:hAnsi="Arial" w:cs="Arial"/>
          <w:b/>
          <w:i/>
          <w:color w:val="323232"/>
          <w:spacing w:val="1"/>
          <w:w w:val="83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b/>
          <w:i/>
          <w:color w:val="323232"/>
          <w:spacing w:val="2"/>
          <w:w w:val="83"/>
          <w:position w:val="-1"/>
          <w:sz w:val="23"/>
          <w:szCs w:val="23"/>
        </w:rPr>
        <w:t>b</w:t>
      </w:r>
      <w:r w:rsidR="00F64211">
        <w:rPr>
          <w:rFonts w:ascii="Arial" w:eastAsia="Arial" w:hAnsi="Arial" w:cs="Arial"/>
          <w:b/>
          <w:i/>
          <w:color w:val="323232"/>
          <w:w w:val="83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b/>
          <w:i/>
          <w:color w:val="323232"/>
          <w:spacing w:val="-1"/>
          <w:w w:val="83"/>
          <w:position w:val="-1"/>
          <w:sz w:val="23"/>
          <w:szCs w:val="23"/>
        </w:rPr>
        <w:t xml:space="preserve"> a</w:t>
      </w:r>
      <w:r w:rsidR="00F64211">
        <w:rPr>
          <w:rFonts w:ascii="Arial" w:eastAsia="Arial" w:hAnsi="Arial" w:cs="Arial"/>
          <w:b/>
          <w:i/>
          <w:color w:val="323232"/>
          <w:w w:val="83"/>
          <w:position w:val="-1"/>
          <w:sz w:val="23"/>
          <w:szCs w:val="23"/>
        </w:rPr>
        <w:t>n</w:t>
      </w:r>
      <w:r w:rsidR="00F64211">
        <w:rPr>
          <w:rFonts w:ascii="Arial" w:eastAsia="Arial" w:hAnsi="Arial" w:cs="Arial"/>
          <w:b/>
          <w:i/>
          <w:color w:val="323232"/>
          <w:spacing w:val="3"/>
          <w:w w:val="83"/>
          <w:position w:val="-1"/>
          <w:sz w:val="23"/>
          <w:szCs w:val="23"/>
        </w:rPr>
        <w:t xml:space="preserve"> </w:t>
      </w:r>
      <w:r w:rsidR="00F543AF">
        <w:rPr>
          <w:rFonts w:ascii="Arial" w:eastAsia="Arial" w:hAnsi="Arial" w:cs="Arial"/>
          <w:b/>
          <w:i/>
          <w:color w:val="323232"/>
          <w:spacing w:val="-2"/>
          <w:w w:val="83"/>
          <w:position w:val="-1"/>
          <w:sz w:val="23"/>
          <w:szCs w:val="23"/>
        </w:rPr>
        <w:t>E-Club</w:t>
      </w:r>
    </w:p>
    <w:p w:rsidR="00181541" w:rsidRDefault="00181541">
      <w:pPr>
        <w:spacing w:before="8" w:line="120" w:lineRule="exact"/>
        <w:rPr>
          <w:sz w:val="12"/>
          <w:szCs w:val="12"/>
        </w:rPr>
      </w:pPr>
    </w:p>
    <w:p w:rsidR="00181541" w:rsidRDefault="00181541">
      <w:pPr>
        <w:spacing w:line="243" w:lineRule="auto"/>
        <w:ind w:left="104" w:right="615"/>
        <w:rPr>
          <w:rFonts w:ascii="Arial" w:eastAsia="Arial" w:hAnsi="Arial" w:cs="Arial"/>
          <w:sz w:val="23"/>
          <w:szCs w:val="23"/>
        </w:rPr>
      </w:pPr>
      <w:r w:rsidRPr="00181541">
        <w:pict>
          <v:group id="_x0000_s1028" style="position:absolute;left:0;text-align:left;margin-left:209.7pt;margin-top:13.35pt;width:317.4pt;height:13.55pt;z-index:-251655680;mso-position-horizontal-relative:page" coordorigin="4194,267" coordsize="6348,271">
            <v:shape id="_x0000_s1030" style="position:absolute;left:4195;top:269;width:4193;height:269" coordorigin="4195,269" coordsize="4193,269" path="m4195,537r4193,l8388,269r-4193,l4195,537xe" stroked="f">
              <v:path arrowok="t"/>
            </v:shape>
            <v:shape id="_x0000_s1029" style="position:absolute;left:8388;top:269;width:2153;height:269" coordorigin="8388,269" coordsize="2153,269" path="m8388,537r2153,l10541,269r-2153,l8388,537xe" stroked="f">
              <v:path arrowok="t"/>
            </v:shape>
            <w10:wrap anchorx="page"/>
          </v:group>
        </w:pic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Y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s.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Yo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wo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: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ot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ar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Sa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-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Clu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[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Cl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]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[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ona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Q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f</w:t>
      </w:r>
      <w:r w:rsidR="00F64211"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r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Wo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g</w:t>
      </w:r>
      <w:r w:rsidR="00F64211"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ngu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lu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]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 w:rsidR="00F64211"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Sta</w:t>
      </w:r>
      <w:r w:rsidR="00F64211"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/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v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c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 w:rsidR="00F64211">
        <w:rPr>
          <w:rFonts w:ascii="Arial" w:eastAsia="Arial" w:hAnsi="Arial" w:cs="Arial"/>
          <w:color w:val="323232"/>
          <w:spacing w:val="2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 w:rsidR="00F64211"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Co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ntr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y.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x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:</w:t>
      </w:r>
      <w:r w:rsidR="00F64211"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ar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lli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te</w:t>
      </w:r>
      <w:r w:rsidR="00F64211"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-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Cl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 w:rsidR="00F64211"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 xml:space="preserve">f 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Ba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g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k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k</w:t>
      </w:r>
      <w:r w:rsidR="00F64211"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or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 w:rsidR="00F64211"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v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en</w:t>
      </w:r>
      <w:r w:rsidR="00F64211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in</w:t>
      </w:r>
      <w:r w:rsidR="00F64211"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g</w:t>
      </w:r>
      <w:r w:rsidR="00F64211"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 w:rsidR="00F64211"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T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h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 w:rsidR="00F64211"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il</w:t>
      </w:r>
      <w:r w:rsidR="00F64211"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and</w:t>
      </w:r>
      <w:r w:rsidR="00F64211"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6" w:line="180" w:lineRule="exact"/>
        <w:rPr>
          <w:sz w:val="19"/>
          <w:szCs w:val="19"/>
        </w:rPr>
      </w:pPr>
    </w:p>
    <w:p w:rsidR="00181541" w:rsidRDefault="00F64211">
      <w:pPr>
        <w:spacing w:before="34"/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ell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ub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 xml:space="preserve"> s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ffe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nt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se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of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ff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pon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2" w:line="120" w:lineRule="exact"/>
        <w:rPr>
          <w:sz w:val="12"/>
          <w:szCs w:val="12"/>
        </w:rPr>
      </w:pPr>
    </w:p>
    <w:p w:rsidR="00181541" w:rsidRDefault="00F64211">
      <w:pPr>
        <w:spacing w:line="243" w:lineRule="auto"/>
        <w:ind w:left="104" w:right="6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ll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lu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w w:val="83"/>
          <w:sz w:val="23"/>
          <w:szCs w:val="23"/>
        </w:rPr>
        <w:t>s s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w w:val="83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ow</w:t>
      </w:r>
      <w:r>
        <w:rPr>
          <w:rFonts w:ascii="Arial" w:eastAsia="Arial" w:hAnsi="Arial" w:cs="Arial"/>
          <w:w w:val="83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bo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w w:val="83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w w:val="83"/>
          <w:sz w:val="23"/>
          <w:szCs w:val="23"/>
        </w:rPr>
        <w:t>d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v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th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ow</w:t>
      </w:r>
      <w:r>
        <w:rPr>
          <w:rFonts w:ascii="Arial" w:eastAsia="Arial" w:hAnsi="Arial" w:cs="Arial"/>
          <w:w w:val="83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o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f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w w:val="83"/>
          <w:sz w:val="23"/>
          <w:szCs w:val="23"/>
        </w:rPr>
        <w:t>s.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w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v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w w:val="83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ea</w:t>
      </w:r>
      <w:r>
        <w:rPr>
          <w:rFonts w:ascii="Arial" w:eastAsia="Arial" w:hAnsi="Arial" w:cs="Arial"/>
          <w:w w:val="83"/>
          <w:sz w:val="23"/>
          <w:szCs w:val="23"/>
        </w:rPr>
        <w:t>d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w w:val="83"/>
          <w:sz w:val="23"/>
          <w:szCs w:val="23"/>
        </w:rPr>
        <w:t>f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p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w w:val="83"/>
          <w:sz w:val="23"/>
          <w:szCs w:val="23"/>
        </w:rPr>
        <w:t>t,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 xml:space="preserve">a 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ate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ha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w w:val="83"/>
          <w:sz w:val="23"/>
          <w:szCs w:val="23"/>
        </w:rPr>
        <w:t>.</w:t>
      </w:r>
    </w:p>
    <w:p w:rsidR="00181541" w:rsidRDefault="00181541">
      <w:pPr>
        <w:spacing w:before="11" w:line="220" w:lineRule="exact"/>
        <w:rPr>
          <w:sz w:val="22"/>
          <w:szCs w:val="22"/>
        </w:rPr>
      </w:pPr>
    </w:p>
    <w:p w:rsidR="00181541" w:rsidRDefault="00F64211">
      <w:pPr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re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,</w:t>
      </w:r>
      <w:r>
        <w:rPr>
          <w:rFonts w:ascii="Arial" w:eastAsia="Arial" w:hAnsi="Arial" w:cs="Arial"/>
          <w:b/>
          <w:i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g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3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nd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d?</w:t>
      </w:r>
    </w:p>
    <w:p w:rsidR="00181541" w:rsidRDefault="00181541">
      <w:pPr>
        <w:spacing w:before="10" w:line="100" w:lineRule="exact"/>
        <w:rPr>
          <w:sz w:val="11"/>
          <w:szCs w:val="11"/>
        </w:rPr>
      </w:pPr>
    </w:p>
    <w:p w:rsidR="00181541" w:rsidRDefault="00181541">
      <w:pPr>
        <w:spacing w:line="240" w:lineRule="exact"/>
        <w:ind w:left="104"/>
        <w:rPr>
          <w:rFonts w:ascii="Arial" w:eastAsia="Arial" w:hAnsi="Arial" w:cs="Arial"/>
          <w:sz w:val="23"/>
          <w:szCs w:val="23"/>
        </w:rPr>
      </w:pPr>
      <w:r w:rsidRPr="00181541">
        <w:pict>
          <v:group id="_x0000_s1026" style="position:absolute;left:0;text-align:left;margin-left:209.75pt;margin-top:.1pt;width:209.65pt;height:25.1pt;z-index:-251654656;mso-position-horizontal-relative:page" coordorigin="4195,2" coordsize="4193,502">
            <v:shape id="_x0000_s1027" style="position:absolute;left:4195;top:2;width:4193;height:502" coordorigin="4195,2" coordsize="4193,502" path="m4195,504r4193,l8388,2,4195,2r,502xe" stroked="f">
              <v:path arrowok="t"/>
            </v:shape>
            <w10:wrap anchorx="page"/>
          </v:group>
        </w:pic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T</w:t>
      </w:r>
      <w:r w:rsidR="00F64211">
        <w:rPr>
          <w:rFonts w:ascii="Arial" w:eastAsia="Arial" w:hAnsi="Arial" w:cs="Arial"/>
          <w:spacing w:val="-2"/>
          <w:w w:val="82"/>
          <w:position w:val="-1"/>
          <w:sz w:val="23"/>
          <w:szCs w:val="23"/>
        </w:rPr>
        <w:t>h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spacing w:val="8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2"/>
          <w:w w:val="82"/>
          <w:position w:val="-1"/>
          <w:sz w:val="23"/>
          <w:szCs w:val="23"/>
        </w:rPr>
        <w:t>b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o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a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r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d</w:t>
      </w:r>
      <w:r w:rsidR="00F64211">
        <w:rPr>
          <w:rFonts w:ascii="Arial" w:eastAsia="Arial" w:hAnsi="Arial" w:cs="Arial"/>
          <w:spacing w:val="5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o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f</w:t>
      </w:r>
      <w:r w:rsidR="00F64211">
        <w:rPr>
          <w:rFonts w:ascii="Arial" w:eastAsia="Arial" w:hAnsi="Arial" w:cs="Arial"/>
          <w:spacing w:val="4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t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h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spacing w:val="3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s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po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n</w:t>
      </w:r>
      <w:r w:rsidR="00F64211">
        <w:rPr>
          <w:rFonts w:ascii="Arial" w:eastAsia="Arial" w:hAnsi="Arial" w:cs="Arial"/>
          <w:spacing w:val="-2"/>
          <w:w w:val="82"/>
          <w:position w:val="-1"/>
          <w:sz w:val="23"/>
          <w:szCs w:val="23"/>
        </w:rPr>
        <w:t>s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o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r</w:t>
      </w:r>
      <w:r w:rsidR="00F64211">
        <w:rPr>
          <w:rFonts w:ascii="Arial" w:eastAsia="Arial" w:hAnsi="Arial" w:cs="Arial"/>
          <w:spacing w:val="9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2"/>
          <w:w w:val="82"/>
          <w:position w:val="-1"/>
          <w:sz w:val="23"/>
          <w:szCs w:val="23"/>
        </w:rPr>
        <w:t>c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l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u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b</w:t>
      </w:r>
      <w:r w:rsidR="00F64211">
        <w:rPr>
          <w:rFonts w:ascii="Arial" w:eastAsia="Arial" w:hAnsi="Arial" w:cs="Arial"/>
          <w:spacing w:val="6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ha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s</w:t>
      </w:r>
      <w:r w:rsidR="00F64211">
        <w:rPr>
          <w:rFonts w:ascii="Arial" w:eastAsia="Arial" w:hAnsi="Arial" w:cs="Arial"/>
          <w:spacing w:val="4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t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h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spacing w:val="3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2"/>
          <w:w w:val="82"/>
          <w:position w:val="-1"/>
          <w:sz w:val="23"/>
          <w:szCs w:val="23"/>
        </w:rPr>
        <w:t>f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i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na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l</w:t>
      </w:r>
      <w:r w:rsidR="00F64211">
        <w:rPr>
          <w:rFonts w:ascii="Arial" w:eastAsia="Arial" w:hAnsi="Arial" w:cs="Arial"/>
          <w:spacing w:val="8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a</w:t>
      </w:r>
      <w:r w:rsidR="00F64211">
        <w:rPr>
          <w:rFonts w:ascii="Arial" w:eastAsia="Arial" w:hAnsi="Arial" w:cs="Arial"/>
          <w:spacing w:val="-2"/>
          <w:w w:val="82"/>
          <w:position w:val="-1"/>
          <w:sz w:val="23"/>
          <w:szCs w:val="23"/>
        </w:rPr>
        <w:t>u</w:t>
      </w:r>
      <w:r w:rsidR="00F64211">
        <w:rPr>
          <w:rFonts w:ascii="Arial" w:eastAsia="Arial" w:hAnsi="Arial" w:cs="Arial"/>
          <w:spacing w:val="3"/>
          <w:w w:val="82"/>
          <w:position w:val="-1"/>
          <w:sz w:val="23"/>
          <w:szCs w:val="23"/>
        </w:rPr>
        <w:t>t</w:t>
      </w:r>
      <w:r w:rsidR="00F64211">
        <w:rPr>
          <w:rFonts w:ascii="Arial" w:eastAsia="Arial" w:hAnsi="Arial" w:cs="Arial"/>
          <w:spacing w:val="-2"/>
          <w:w w:val="82"/>
          <w:position w:val="-1"/>
          <w:sz w:val="23"/>
          <w:szCs w:val="23"/>
        </w:rPr>
        <w:t>h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or</w:t>
      </w:r>
      <w:r w:rsidR="00F64211">
        <w:rPr>
          <w:rFonts w:ascii="Arial" w:eastAsia="Arial" w:hAnsi="Arial" w:cs="Arial"/>
          <w:spacing w:val="-2"/>
          <w:w w:val="82"/>
          <w:position w:val="-1"/>
          <w:sz w:val="23"/>
          <w:szCs w:val="23"/>
        </w:rPr>
        <w:t>i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t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y</w:t>
      </w:r>
      <w:r w:rsidR="00F64211">
        <w:rPr>
          <w:rFonts w:ascii="Arial" w:eastAsia="Arial" w:hAnsi="Arial" w:cs="Arial"/>
          <w:spacing w:val="12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w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h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n</w:t>
      </w:r>
      <w:r w:rsidR="00F64211">
        <w:rPr>
          <w:rFonts w:ascii="Arial" w:eastAsia="Arial" w:hAnsi="Arial" w:cs="Arial"/>
          <w:spacing w:val="5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t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h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r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spacing w:val="5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1"/>
          <w:w w:val="82"/>
          <w:position w:val="-1"/>
          <w:sz w:val="23"/>
          <w:szCs w:val="23"/>
        </w:rPr>
        <w:t>a</w:t>
      </w:r>
      <w:r w:rsidR="00F64211">
        <w:rPr>
          <w:rFonts w:ascii="Arial" w:eastAsia="Arial" w:hAnsi="Arial" w:cs="Arial"/>
          <w:spacing w:val="-1"/>
          <w:w w:val="82"/>
          <w:position w:val="-1"/>
          <w:sz w:val="23"/>
          <w:szCs w:val="23"/>
        </w:rPr>
        <w:t>r</w:t>
      </w:r>
      <w:r w:rsidR="00F64211">
        <w:rPr>
          <w:rFonts w:ascii="Arial" w:eastAsia="Arial" w:hAnsi="Arial" w:cs="Arial"/>
          <w:w w:val="82"/>
          <w:position w:val="-1"/>
          <w:sz w:val="23"/>
          <w:szCs w:val="23"/>
        </w:rPr>
        <w:t>e</w:t>
      </w:r>
      <w:r w:rsidR="00F64211">
        <w:rPr>
          <w:rFonts w:ascii="Arial" w:eastAsia="Arial" w:hAnsi="Arial" w:cs="Arial"/>
          <w:spacing w:val="8"/>
          <w:w w:val="82"/>
          <w:position w:val="-1"/>
          <w:sz w:val="23"/>
          <w:szCs w:val="23"/>
        </w:rPr>
        <w:t xml:space="preserve"> </w:t>
      </w:r>
      <w:r w:rsidR="00F64211">
        <w:rPr>
          <w:rFonts w:ascii="Arial" w:eastAsia="Arial" w:hAnsi="Arial" w:cs="Arial"/>
          <w:spacing w:val="-3"/>
          <w:w w:val="83"/>
          <w:position w:val="-1"/>
          <w:sz w:val="23"/>
          <w:szCs w:val="23"/>
        </w:rPr>
        <w:t>d</w:t>
      </w:r>
      <w:r w:rsidR="00F64211">
        <w:rPr>
          <w:rFonts w:ascii="Arial" w:eastAsia="Arial" w:hAnsi="Arial" w:cs="Arial"/>
          <w:spacing w:val="1"/>
          <w:w w:val="83"/>
          <w:position w:val="-1"/>
          <w:sz w:val="23"/>
          <w:szCs w:val="23"/>
        </w:rPr>
        <w:t>i</w:t>
      </w:r>
      <w:r w:rsidR="00F64211">
        <w:rPr>
          <w:rFonts w:ascii="Arial" w:eastAsia="Arial" w:hAnsi="Arial" w:cs="Arial"/>
          <w:spacing w:val="2"/>
          <w:w w:val="83"/>
          <w:position w:val="-1"/>
          <w:sz w:val="23"/>
          <w:szCs w:val="23"/>
        </w:rPr>
        <w:t>s</w:t>
      </w:r>
      <w:r w:rsidR="00F64211">
        <w:rPr>
          <w:rFonts w:ascii="Arial" w:eastAsia="Arial" w:hAnsi="Arial" w:cs="Arial"/>
          <w:spacing w:val="-1"/>
          <w:w w:val="83"/>
          <w:position w:val="-1"/>
          <w:sz w:val="23"/>
          <w:szCs w:val="23"/>
        </w:rPr>
        <w:t>a</w:t>
      </w:r>
      <w:r w:rsidR="00F64211">
        <w:rPr>
          <w:rFonts w:ascii="Arial" w:eastAsia="Arial" w:hAnsi="Arial" w:cs="Arial"/>
          <w:spacing w:val="-3"/>
          <w:w w:val="83"/>
          <w:position w:val="-1"/>
          <w:sz w:val="23"/>
          <w:szCs w:val="23"/>
        </w:rPr>
        <w:t>g</w:t>
      </w:r>
      <w:r w:rsidR="00F64211">
        <w:rPr>
          <w:rFonts w:ascii="Arial" w:eastAsia="Arial" w:hAnsi="Arial" w:cs="Arial"/>
          <w:spacing w:val="3"/>
          <w:w w:val="83"/>
          <w:position w:val="-1"/>
          <w:sz w:val="23"/>
          <w:szCs w:val="23"/>
        </w:rPr>
        <w:t>r</w:t>
      </w:r>
      <w:r w:rsidR="00F64211">
        <w:rPr>
          <w:rFonts w:ascii="Arial" w:eastAsia="Arial" w:hAnsi="Arial" w:cs="Arial"/>
          <w:spacing w:val="-1"/>
          <w:w w:val="83"/>
          <w:position w:val="-1"/>
          <w:sz w:val="23"/>
          <w:szCs w:val="23"/>
        </w:rPr>
        <w:t>ee</w:t>
      </w:r>
      <w:r w:rsidR="00F64211">
        <w:rPr>
          <w:rFonts w:ascii="Arial" w:eastAsia="Arial" w:hAnsi="Arial" w:cs="Arial"/>
          <w:spacing w:val="1"/>
          <w:w w:val="83"/>
          <w:position w:val="-1"/>
          <w:sz w:val="23"/>
          <w:szCs w:val="23"/>
        </w:rPr>
        <w:t>m</w:t>
      </w:r>
      <w:r w:rsidR="00F64211">
        <w:rPr>
          <w:rFonts w:ascii="Arial" w:eastAsia="Arial" w:hAnsi="Arial" w:cs="Arial"/>
          <w:spacing w:val="-1"/>
          <w:w w:val="83"/>
          <w:position w:val="-1"/>
          <w:sz w:val="23"/>
          <w:szCs w:val="23"/>
        </w:rPr>
        <w:t>ent</w:t>
      </w:r>
      <w:r w:rsidR="00F64211">
        <w:rPr>
          <w:rFonts w:ascii="Arial" w:eastAsia="Arial" w:hAnsi="Arial" w:cs="Arial"/>
          <w:spacing w:val="3"/>
          <w:w w:val="83"/>
          <w:position w:val="-1"/>
          <w:sz w:val="23"/>
          <w:szCs w:val="23"/>
        </w:rPr>
        <w:t>s</w:t>
      </w:r>
      <w:r w:rsidR="00F64211">
        <w:rPr>
          <w:rFonts w:ascii="Arial" w:eastAsia="Arial" w:hAnsi="Arial" w:cs="Arial"/>
          <w:w w:val="83"/>
          <w:position w:val="-1"/>
          <w:sz w:val="23"/>
          <w:szCs w:val="23"/>
        </w:rPr>
        <w:t>.</w:t>
      </w:r>
    </w:p>
    <w:p w:rsidR="00181541" w:rsidRDefault="00181541">
      <w:pPr>
        <w:spacing w:before="10" w:line="200" w:lineRule="exact"/>
      </w:pPr>
    </w:p>
    <w:p w:rsidR="00181541" w:rsidRDefault="00F64211">
      <w:pPr>
        <w:spacing w:before="34"/>
        <w:ind w:left="104"/>
        <w:rPr>
          <w:rFonts w:ascii="Arial" w:eastAsia="Arial" w:hAnsi="Arial" w:cs="Arial"/>
          <w:sz w:val="23"/>
          <w:szCs w:val="23"/>
        </w:rPr>
        <w:sectPr w:rsidR="00181541">
          <w:pgSz w:w="11920" w:h="16840"/>
          <w:pgMar w:top="1560" w:right="1300" w:bottom="280" w:left="1300" w:header="720" w:footer="720" w:gutter="0"/>
          <w:cols w:space="720"/>
        </w:sect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l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li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ub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v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 xml:space="preserve"> po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on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he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rd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of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3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5" w:line="140" w:lineRule="exact"/>
        <w:rPr>
          <w:sz w:val="15"/>
          <w:szCs w:val="15"/>
        </w:rPr>
      </w:pPr>
    </w:p>
    <w:p w:rsidR="00181541" w:rsidRDefault="00F64211">
      <w:pPr>
        <w:spacing w:before="34" w:line="243" w:lineRule="auto"/>
        <w:ind w:left="102" w:right="5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equ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d</w:t>
      </w:r>
      <w:r>
        <w:rPr>
          <w:rFonts w:ascii="Arial" w:eastAsia="Arial" w:hAnsi="Arial" w:cs="Arial"/>
          <w:w w:val="82"/>
          <w:sz w:val="23"/>
          <w:szCs w:val="23"/>
        </w:rPr>
        <w:t>,</w:t>
      </w:r>
      <w:r>
        <w:rPr>
          <w:rFonts w:ascii="Arial" w:eastAsia="Arial" w:hAnsi="Arial" w:cs="Arial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bu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hi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hl</w:t>
      </w:r>
      <w:r>
        <w:rPr>
          <w:rFonts w:ascii="Arial" w:eastAsia="Arial" w:hAnsi="Arial" w:cs="Arial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re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ed</w:t>
      </w:r>
      <w:r>
        <w:rPr>
          <w:rFonts w:ascii="Arial" w:eastAsia="Arial" w:hAnsi="Arial" w:cs="Arial"/>
          <w:w w:val="82"/>
          <w:sz w:val="23"/>
          <w:szCs w:val="23"/>
        </w:rPr>
        <w:t>.</w:t>
      </w:r>
      <w:r>
        <w:rPr>
          <w:rFonts w:ascii="Arial" w:eastAsia="Arial" w:hAnsi="Arial" w:cs="Arial"/>
          <w:spacing w:val="1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he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end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de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mm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re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om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d</w:t>
      </w:r>
      <w:r>
        <w:rPr>
          <w:rFonts w:ascii="Arial" w:eastAsia="Arial" w:hAnsi="Arial" w:cs="Arial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>.</w:t>
      </w:r>
    </w:p>
    <w:p w:rsidR="00181541" w:rsidRDefault="00181541">
      <w:pPr>
        <w:spacing w:before="11" w:line="220" w:lineRule="exact"/>
        <w:rPr>
          <w:sz w:val="22"/>
          <w:szCs w:val="22"/>
        </w:rPr>
      </w:pPr>
    </w:p>
    <w:p w:rsidR="00181541" w:rsidRDefault="00F64211">
      <w:pPr>
        <w:ind w:left="10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Sa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li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2" w:line="120" w:lineRule="exact"/>
        <w:rPr>
          <w:sz w:val="12"/>
          <w:szCs w:val="12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s,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on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3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7" w:line="220" w:lineRule="exact"/>
        <w:rPr>
          <w:sz w:val="22"/>
          <w:szCs w:val="22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tel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pa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10" w:line="100" w:lineRule="exact"/>
        <w:rPr>
          <w:sz w:val="11"/>
          <w:szCs w:val="11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s,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so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pa</w:t>
      </w:r>
      <w:r>
        <w:rPr>
          <w:rFonts w:ascii="Arial" w:eastAsia="Arial" w:hAnsi="Arial" w:cs="Arial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ar</w:t>
      </w:r>
      <w:r>
        <w:rPr>
          <w:rFonts w:ascii="Arial" w:eastAsia="Arial" w:hAnsi="Arial" w:cs="Arial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Ro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ar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-3"/>
          <w:w w:val="83"/>
          <w:sz w:val="23"/>
          <w:szCs w:val="23"/>
        </w:rPr>
        <w:t>n</w:t>
      </w:r>
      <w:r>
        <w:rPr>
          <w:rFonts w:ascii="Arial" w:eastAsia="Arial" w:hAnsi="Arial" w:cs="Arial"/>
          <w:w w:val="83"/>
          <w:sz w:val="23"/>
          <w:szCs w:val="23"/>
        </w:rPr>
        <w:t>s.</w:t>
      </w:r>
    </w:p>
    <w:p w:rsidR="00181541" w:rsidRDefault="00181541">
      <w:pPr>
        <w:spacing w:before="17" w:line="220" w:lineRule="exact"/>
        <w:rPr>
          <w:sz w:val="22"/>
          <w:szCs w:val="22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Ca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tel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v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du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re</w:t>
      </w:r>
      <w:r>
        <w:rPr>
          <w:rFonts w:ascii="Arial" w:eastAsia="Arial" w:hAnsi="Arial" w:cs="Arial"/>
          <w:b/>
          <w:i/>
          <w:color w:val="323232"/>
          <w:spacing w:val="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10" w:line="100" w:lineRule="exact"/>
        <w:rPr>
          <w:sz w:val="11"/>
          <w:szCs w:val="11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83"/>
          <w:sz w:val="23"/>
          <w:szCs w:val="23"/>
        </w:rPr>
        <w:t>Y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>s.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h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w w:val="83"/>
          <w:sz w:val="23"/>
          <w:szCs w:val="23"/>
        </w:rPr>
        <w:t>b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de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m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du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>s s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w w:val="83"/>
          <w:sz w:val="23"/>
          <w:szCs w:val="23"/>
        </w:rPr>
        <w:t>d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b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y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aw</w:t>
      </w:r>
      <w:r>
        <w:rPr>
          <w:rFonts w:ascii="Arial" w:eastAsia="Arial" w:hAnsi="Arial" w:cs="Arial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w w:val="83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lla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b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ra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io</w:t>
      </w:r>
      <w:r>
        <w:rPr>
          <w:rFonts w:ascii="Arial" w:eastAsia="Arial" w:hAnsi="Arial" w:cs="Arial"/>
          <w:w w:val="83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w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>h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>s s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pon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w w:val="83"/>
          <w:sz w:val="23"/>
          <w:szCs w:val="23"/>
        </w:rPr>
        <w:t>u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b</w:t>
      </w:r>
      <w:r>
        <w:rPr>
          <w:rFonts w:ascii="Arial" w:eastAsia="Arial" w:hAnsi="Arial" w:cs="Arial"/>
          <w:w w:val="83"/>
          <w:sz w:val="23"/>
          <w:szCs w:val="23"/>
        </w:rPr>
        <w:t>.</w:t>
      </w:r>
    </w:p>
    <w:p w:rsidR="00181541" w:rsidRDefault="00181541">
      <w:pPr>
        <w:spacing w:before="20" w:line="220" w:lineRule="exact"/>
        <w:rPr>
          <w:sz w:val="22"/>
          <w:szCs w:val="22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de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Sa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li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cl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3"/>
          <w:w w:val="83"/>
          <w:sz w:val="23"/>
          <w:szCs w:val="23"/>
        </w:rPr>
        <w:t>’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ee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g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10" w:line="100" w:lineRule="exact"/>
        <w:rPr>
          <w:sz w:val="11"/>
          <w:szCs w:val="11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3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7" w:line="220" w:lineRule="exact"/>
        <w:rPr>
          <w:sz w:val="22"/>
          <w:szCs w:val="22"/>
        </w:rPr>
      </w:pPr>
    </w:p>
    <w:p w:rsidR="00181541" w:rsidRDefault="00F64211">
      <w:pPr>
        <w:ind w:left="101" w:right="55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Wi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Sa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el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g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al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?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Wi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os</w:t>
      </w:r>
      <w:r>
        <w:rPr>
          <w:rFonts w:ascii="Arial" w:eastAsia="Arial" w:hAnsi="Arial" w:cs="Arial"/>
          <w:b/>
          <w:i/>
          <w:color w:val="323232"/>
          <w:spacing w:val="-3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line="120" w:lineRule="exact"/>
        <w:rPr>
          <w:sz w:val="12"/>
          <w:szCs w:val="12"/>
        </w:rPr>
      </w:pPr>
    </w:p>
    <w:p w:rsidR="00181541" w:rsidRDefault="00F64211">
      <w:pPr>
        <w:spacing w:line="242" w:lineRule="auto"/>
        <w:ind w:left="102" w:right="35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ub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s,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ud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ate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ub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s,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on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ra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ge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cc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ss.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Clu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b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Cen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nn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lli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goa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nd</w:t>
      </w:r>
      <w:r>
        <w:rPr>
          <w:rFonts w:ascii="Arial" w:eastAsia="Arial" w:hAnsi="Arial" w:cs="Arial"/>
          <w:color w:val="323232"/>
          <w:spacing w:val="-3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n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ub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</w:p>
    <w:p w:rsidR="00181541" w:rsidRDefault="00181541">
      <w:pPr>
        <w:spacing w:before="14" w:line="220" w:lineRule="exact"/>
        <w:rPr>
          <w:sz w:val="22"/>
          <w:szCs w:val="22"/>
        </w:rPr>
      </w:pPr>
    </w:p>
    <w:p w:rsidR="00181541" w:rsidRDefault="00F64211">
      <w:pPr>
        <w:spacing w:line="243" w:lineRule="auto"/>
        <w:ind w:left="102" w:right="12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on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on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v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ai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(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esi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)</w:t>
      </w:r>
      <w:r>
        <w:rPr>
          <w:rFonts w:ascii="Arial" w:eastAsia="Arial" w:hAnsi="Arial" w:cs="Arial"/>
          <w:b/>
          <w:i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el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3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q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if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cat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on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D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G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8" w:line="100" w:lineRule="exact"/>
        <w:rPr>
          <w:sz w:val="11"/>
          <w:szCs w:val="11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ct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sk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Rot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’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qu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ent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5" w:line="220" w:lineRule="exact"/>
        <w:rPr>
          <w:sz w:val="22"/>
          <w:szCs w:val="22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tel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i/>
          <w:color w:val="323232"/>
          <w:spacing w:val="3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me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,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nd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nd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2" w:line="120" w:lineRule="exact"/>
        <w:rPr>
          <w:sz w:val="12"/>
          <w:szCs w:val="12"/>
        </w:rPr>
      </w:pPr>
    </w:p>
    <w:p w:rsidR="00181541" w:rsidRDefault="00F64211">
      <w:pPr>
        <w:spacing w:line="242" w:lineRule="auto"/>
        <w:ind w:left="102" w:right="18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w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or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ks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th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d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ct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go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Ro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tar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’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b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mm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He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ate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lli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x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x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ub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nd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den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</w:p>
    <w:p w:rsidR="00181541" w:rsidRDefault="00181541">
      <w:pPr>
        <w:spacing w:before="14" w:line="220" w:lineRule="exact"/>
        <w:rPr>
          <w:sz w:val="22"/>
          <w:szCs w:val="22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on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g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el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it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exi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10" w:line="100" w:lineRule="exact"/>
        <w:rPr>
          <w:sz w:val="11"/>
          <w:szCs w:val="11"/>
        </w:rPr>
      </w:pPr>
    </w:p>
    <w:p w:rsidR="00181541" w:rsidRDefault="00F64211">
      <w:pPr>
        <w:ind w:left="15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he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im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mi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w w:val="83"/>
          <w:sz w:val="23"/>
          <w:szCs w:val="23"/>
        </w:rPr>
        <w:t>s.</w:t>
      </w:r>
    </w:p>
    <w:p w:rsidR="00181541" w:rsidRDefault="00181541">
      <w:pPr>
        <w:spacing w:before="2" w:line="120" w:lineRule="exact"/>
        <w:rPr>
          <w:sz w:val="12"/>
          <w:szCs w:val="12"/>
        </w:rPr>
      </w:pPr>
    </w:p>
    <w:p w:rsidR="00181541" w:rsidRDefault="00F64211">
      <w:pPr>
        <w:spacing w:line="243" w:lineRule="auto"/>
        <w:ind w:left="102" w:right="5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ou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4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t</w:t>
      </w:r>
      <w:proofErr w:type="spellEnd"/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ub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co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ve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te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Satel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ub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be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g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ta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ub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5" w:line="100" w:lineRule="exact"/>
        <w:rPr>
          <w:sz w:val="11"/>
          <w:szCs w:val="11"/>
        </w:rPr>
      </w:pPr>
    </w:p>
    <w:p w:rsidR="00181541" w:rsidRDefault="00F64211">
      <w:pPr>
        <w:ind w:left="102" w:right="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em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ct</w:t>
      </w:r>
      <w:proofErr w:type="spellEnd"/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j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Sat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ota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ct</w:t>
      </w:r>
      <w:proofErr w:type="spellEnd"/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x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in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dep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en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den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8" w:line="220" w:lineRule="exact"/>
        <w:rPr>
          <w:sz w:val="22"/>
          <w:szCs w:val="22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ca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n I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r m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rm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on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?</w:t>
      </w:r>
    </w:p>
    <w:p w:rsidR="00181541" w:rsidRDefault="00181541">
      <w:pPr>
        <w:spacing w:before="2" w:line="120" w:lineRule="exact"/>
        <w:rPr>
          <w:sz w:val="12"/>
          <w:szCs w:val="12"/>
        </w:rPr>
      </w:pPr>
    </w:p>
    <w:p w:rsidR="00181541" w:rsidRDefault="00F64211">
      <w:pPr>
        <w:spacing w:line="420" w:lineRule="auto"/>
        <w:ind w:left="102" w:right="135"/>
        <w:rPr>
          <w:rFonts w:ascii="Arial" w:eastAsia="Arial" w:hAnsi="Arial" w:cs="Arial"/>
          <w:sz w:val="23"/>
          <w:szCs w:val="23"/>
        </w:rPr>
        <w:sectPr w:rsidR="00181541">
          <w:pgSz w:w="11920" w:h="16840"/>
          <w:pgMar w:top="1560" w:right="1300" w:bottom="280" w:left="1300" w:header="720" w:footer="720" w:gutter="0"/>
          <w:cols w:space="720"/>
        </w:sectPr>
      </w:pP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Con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ct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ct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ppor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ve</w:t>
      </w:r>
      <w:r>
        <w:rPr>
          <w:rFonts w:ascii="Arial" w:eastAsia="Arial" w:hAnsi="Arial" w:cs="Arial"/>
          <w:color w:val="323232"/>
          <w:spacing w:val="16"/>
          <w:w w:val="82"/>
          <w:sz w:val="23"/>
          <w:szCs w:val="23"/>
        </w:rPr>
        <w:t xml:space="preserve"> </w:t>
      </w:r>
      <w:r w:rsidR="00F543AF"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[insert name here]</w:t>
      </w:r>
    </w:p>
    <w:p w:rsidR="00181541" w:rsidRDefault="00181541">
      <w:pPr>
        <w:spacing w:before="9" w:line="120" w:lineRule="exact"/>
        <w:rPr>
          <w:sz w:val="13"/>
          <w:szCs w:val="13"/>
        </w:rPr>
      </w:pPr>
    </w:p>
    <w:p w:rsidR="00181541" w:rsidRDefault="00181541">
      <w:pPr>
        <w:spacing w:line="200" w:lineRule="exact"/>
      </w:pPr>
    </w:p>
    <w:p w:rsidR="00181541" w:rsidRDefault="00181541">
      <w:pPr>
        <w:spacing w:line="200" w:lineRule="exact"/>
      </w:pPr>
    </w:p>
    <w:p w:rsidR="00181541" w:rsidRDefault="00F64211">
      <w:pPr>
        <w:spacing w:before="34"/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G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ve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nc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ell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323232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(W</w:t>
      </w:r>
      <w:r>
        <w:rPr>
          <w:rFonts w:ascii="Arial" w:eastAsia="Arial" w:hAnsi="Arial" w:cs="Arial"/>
          <w:b/>
          <w:i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-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323232"/>
          <w:spacing w:val="-3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323232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323232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323232"/>
          <w:spacing w:val="-1"/>
          <w:w w:val="83"/>
          <w:sz w:val="23"/>
          <w:szCs w:val="23"/>
        </w:rPr>
        <w:t>e)</w:t>
      </w:r>
      <w:r>
        <w:rPr>
          <w:rFonts w:ascii="Arial" w:eastAsia="Arial" w:hAnsi="Arial" w:cs="Arial"/>
          <w:b/>
          <w:i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0" w:line="100" w:lineRule="exact"/>
        <w:rPr>
          <w:sz w:val="11"/>
          <w:szCs w:val="11"/>
        </w:rPr>
      </w:pPr>
    </w:p>
    <w:p w:rsidR="00181541" w:rsidRDefault="00F64211">
      <w:pPr>
        <w:spacing w:line="243" w:lineRule="auto"/>
        <w:ind w:left="102" w:right="41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Ov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ght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ge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gh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pp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as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pr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3" w:line="220" w:lineRule="exact"/>
        <w:rPr>
          <w:sz w:val="22"/>
          <w:szCs w:val="22"/>
        </w:rPr>
      </w:pPr>
    </w:p>
    <w:p w:rsidR="00181541" w:rsidRDefault="00F64211">
      <w:pPr>
        <w:spacing w:line="243" w:lineRule="auto"/>
        <w:ind w:left="102" w:right="55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da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-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-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da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ce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ub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,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t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nn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bo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d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fro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m 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pr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of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x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3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aw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ghe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st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ate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irm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of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5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3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mm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pa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st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-e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23232"/>
          <w:spacing w:val="1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sec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ea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ur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4" w:line="220" w:lineRule="exact"/>
        <w:rPr>
          <w:sz w:val="22"/>
          <w:szCs w:val="22"/>
        </w:rPr>
      </w:pPr>
    </w:p>
    <w:p w:rsidR="00181541" w:rsidRDefault="00F64211">
      <w:pPr>
        <w:spacing w:line="242" w:lineRule="auto"/>
        <w:ind w:left="102" w:right="13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r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ib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da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-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-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rg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z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me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 xml:space="preserve"> 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ub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an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d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 xml:space="preserve"> a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dan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Ro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ar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y 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s,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q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uir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s,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po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s,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a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ob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j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nd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gu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id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ce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po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ub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ha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ha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ve</w:t>
      </w:r>
      <w:r>
        <w:rPr>
          <w:rFonts w:ascii="Arial" w:eastAsia="Arial" w:hAnsi="Arial" w:cs="Arial"/>
          <w:color w:val="32323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aut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ri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323232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23232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323232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23232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323232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32323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32323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323232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323232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323232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323232"/>
          <w:w w:val="83"/>
          <w:sz w:val="23"/>
          <w:szCs w:val="23"/>
        </w:rPr>
        <w:t>.</w:t>
      </w:r>
    </w:p>
    <w:p w:rsidR="00181541" w:rsidRDefault="00181541">
      <w:pPr>
        <w:spacing w:before="14" w:line="220" w:lineRule="exact"/>
        <w:rPr>
          <w:sz w:val="22"/>
          <w:szCs w:val="22"/>
        </w:rPr>
      </w:pPr>
    </w:p>
    <w:p w:rsidR="00181541" w:rsidRDefault="00F64211">
      <w:pPr>
        <w:spacing w:line="487" w:lineRule="auto"/>
        <w:ind w:left="102" w:right="32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 xml:space="preserve">s! 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k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ss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4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3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.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ga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3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s,</w:t>
      </w:r>
    </w:p>
    <w:p w:rsidR="00181541" w:rsidRDefault="00F64211">
      <w:pPr>
        <w:spacing w:before="5"/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m</w:t>
      </w:r>
      <w:proofErr w:type="spellEnd"/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I</w:t>
      </w:r>
    </w:p>
    <w:p w:rsidR="00181541" w:rsidRDefault="00F64211">
      <w:pPr>
        <w:spacing w:before="4" w:line="243" w:lineRule="auto"/>
        <w:ind w:left="102" w:right="53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La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mbe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De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v</w:t>
      </w:r>
      <w:r>
        <w:rPr>
          <w:rFonts w:ascii="Arial" w:eastAsia="Arial" w:hAnsi="Arial" w:cs="Arial"/>
          <w:color w:val="212121"/>
          <w:spacing w:val="-3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men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t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omm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 xml:space="preserve"> H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en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Ro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b</w:t>
      </w:r>
    </w:p>
    <w:p w:rsidR="00181541" w:rsidRDefault="00181541">
      <w:pPr>
        <w:spacing w:before="5" w:line="120" w:lineRule="exact"/>
        <w:rPr>
          <w:sz w:val="13"/>
          <w:szCs w:val="13"/>
        </w:rPr>
      </w:pPr>
    </w:p>
    <w:p w:rsidR="00181541" w:rsidRDefault="00181541">
      <w:pPr>
        <w:spacing w:line="200" w:lineRule="exact"/>
      </w:pPr>
    </w:p>
    <w:p w:rsidR="00181541" w:rsidRDefault="00181541">
      <w:pPr>
        <w:spacing w:line="200" w:lineRule="exact"/>
      </w:pPr>
    </w:p>
    <w:p w:rsidR="00181541" w:rsidRDefault="00F64211">
      <w:pPr>
        <w:spacing w:line="240" w:lineRule="exact"/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12121"/>
          <w:spacing w:val="-1"/>
          <w:w w:val="83"/>
          <w:position w:val="-1"/>
          <w:sz w:val="23"/>
          <w:szCs w:val="23"/>
          <w:u w:val="single" w:color="212121"/>
        </w:rPr>
        <w:t>S</w:t>
      </w:r>
      <w:r>
        <w:rPr>
          <w:rFonts w:ascii="Arial" w:eastAsia="Arial" w:hAnsi="Arial" w:cs="Arial"/>
          <w:b/>
          <w:color w:val="212121"/>
          <w:spacing w:val="-2"/>
          <w:w w:val="83"/>
          <w:position w:val="-1"/>
          <w:sz w:val="23"/>
          <w:szCs w:val="23"/>
          <w:u w:val="single" w:color="212121"/>
        </w:rPr>
        <w:t>u</w:t>
      </w:r>
      <w:r>
        <w:rPr>
          <w:rFonts w:ascii="Arial" w:eastAsia="Arial" w:hAnsi="Arial" w:cs="Arial"/>
          <w:b/>
          <w:color w:val="212121"/>
          <w:spacing w:val="1"/>
          <w:w w:val="83"/>
          <w:position w:val="-1"/>
          <w:sz w:val="23"/>
          <w:szCs w:val="23"/>
          <w:u w:val="single" w:color="212121"/>
        </w:rPr>
        <w:t>pp</w:t>
      </w:r>
      <w:r>
        <w:rPr>
          <w:rFonts w:ascii="Arial" w:eastAsia="Arial" w:hAnsi="Arial" w:cs="Arial"/>
          <w:b/>
          <w:color w:val="212121"/>
          <w:spacing w:val="-1"/>
          <w:w w:val="83"/>
          <w:position w:val="-1"/>
          <w:sz w:val="23"/>
          <w:szCs w:val="23"/>
          <w:u w:val="single" w:color="212121"/>
        </w:rPr>
        <w:t>le</w:t>
      </w:r>
      <w:r>
        <w:rPr>
          <w:rFonts w:ascii="Arial" w:eastAsia="Arial" w:hAnsi="Arial" w:cs="Arial"/>
          <w:b/>
          <w:color w:val="212121"/>
          <w:spacing w:val="2"/>
          <w:w w:val="83"/>
          <w:position w:val="-1"/>
          <w:sz w:val="23"/>
          <w:szCs w:val="23"/>
          <w:u w:val="single" w:color="212121"/>
        </w:rPr>
        <w:t>m</w:t>
      </w:r>
      <w:r>
        <w:rPr>
          <w:rFonts w:ascii="Arial" w:eastAsia="Arial" w:hAnsi="Arial" w:cs="Arial"/>
          <w:b/>
          <w:color w:val="212121"/>
          <w:spacing w:val="-1"/>
          <w:w w:val="83"/>
          <w:position w:val="-1"/>
          <w:sz w:val="23"/>
          <w:szCs w:val="23"/>
          <w:u w:val="single" w:color="212121"/>
        </w:rPr>
        <w:t>e</w:t>
      </w:r>
      <w:r>
        <w:rPr>
          <w:rFonts w:ascii="Arial" w:eastAsia="Arial" w:hAnsi="Arial" w:cs="Arial"/>
          <w:b/>
          <w:color w:val="212121"/>
          <w:spacing w:val="-2"/>
          <w:w w:val="83"/>
          <w:position w:val="-1"/>
          <w:sz w:val="23"/>
          <w:szCs w:val="23"/>
          <w:u w:val="single" w:color="212121"/>
        </w:rPr>
        <w:t>n</w:t>
      </w:r>
      <w:r>
        <w:rPr>
          <w:rFonts w:ascii="Arial" w:eastAsia="Arial" w:hAnsi="Arial" w:cs="Arial"/>
          <w:b/>
          <w:color w:val="212121"/>
          <w:spacing w:val="2"/>
          <w:w w:val="83"/>
          <w:position w:val="-1"/>
          <w:sz w:val="23"/>
          <w:szCs w:val="23"/>
          <w:u w:val="single" w:color="212121"/>
        </w:rPr>
        <w:t>t</w:t>
      </w:r>
      <w:r>
        <w:rPr>
          <w:rFonts w:ascii="Arial" w:eastAsia="Arial" w:hAnsi="Arial" w:cs="Arial"/>
          <w:b/>
          <w:color w:val="212121"/>
          <w:spacing w:val="-2"/>
          <w:w w:val="83"/>
          <w:position w:val="-1"/>
          <w:sz w:val="23"/>
          <w:szCs w:val="23"/>
          <w:u w:val="single" w:color="212121"/>
        </w:rPr>
        <w:t>a</w:t>
      </w:r>
      <w:r>
        <w:rPr>
          <w:rFonts w:ascii="Arial" w:eastAsia="Arial" w:hAnsi="Arial" w:cs="Arial"/>
          <w:b/>
          <w:color w:val="212121"/>
          <w:w w:val="83"/>
          <w:position w:val="-1"/>
          <w:sz w:val="23"/>
          <w:szCs w:val="23"/>
          <w:u w:val="single" w:color="212121"/>
        </w:rPr>
        <w:t>ry Q</w:t>
      </w:r>
      <w:r>
        <w:rPr>
          <w:rFonts w:ascii="Arial" w:eastAsia="Arial" w:hAnsi="Arial" w:cs="Arial"/>
          <w:b/>
          <w:color w:val="212121"/>
          <w:spacing w:val="2"/>
          <w:w w:val="83"/>
          <w:position w:val="-1"/>
          <w:sz w:val="23"/>
          <w:szCs w:val="23"/>
          <w:u w:val="single" w:color="212121"/>
        </w:rPr>
        <w:t>u</w:t>
      </w:r>
      <w:r>
        <w:rPr>
          <w:rFonts w:ascii="Arial" w:eastAsia="Arial" w:hAnsi="Arial" w:cs="Arial"/>
          <w:b/>
          <w:color w:val="212121"/>
          <w:spacing w:val="-2"/>
          <w:w w:val="83"/>
          <w:position w:val="-1"/>
          <w:sz w:val="23"/>
          <w:szCs w:val="23"/>
          <w:u w:val="single" w:color="212121"/>
        </w:rPr>
        <w:t>e</w:t>
      </w:r>
      <w:r>
        <w:rPr>
          <w:rFonts w:ascii="Arial" w:eastAsia="Arial" w:hAnsi="Arial" w:cs="Arial"/>
          <w:b/>
          <w:color w:val="212121"/>
          <w:spacing w:val="1"/>
          <w:w w:val="83"/>
          <w:position w:val="-1"/>
          <w:sz w:val="23"/>
          <w:szCs w:val="23"/>
          <w:u w:val="single" w:color="212121"/>
        </w:rPr>
        <w:t>s</w:t>
      </w:r>
      <w:r>
        <w:rPr>
          <w:rFonts w:ascii="Arial" w:eastAsia="Arial" w:hAnsi="Arial" w:cs="Arial"/>
          <w:b/>
          <w:color w:val="212121"/>
          <w:spacing w:val="-1"/>
          <w:w w:val="83"/>
          <w:position w:val="-1"/>
          <w:sz w:val="23"/>
          <w:szCs w:val="23"/>
          <w:u w:val="single" w:color="212121"/>
        </w:rPr>
        <w:t>t</w:t>
      </w:r>
      <w:r>
        <w:rPr>
          <w:rFonts w:ascii="Arial" w:eastAsia="Arial" w:hAnsi="Arial" w:cs="Arial"/>
          <w:b/>
          <w:color w:val="212121"/>
          <w:spacing w:val="2"/>
          <w:w w:val="83"/>
          <w:position w:val="-1"/>
          <w:sz w:val="23"/>
          <w:szCs w:val="23"/>
          <w:u w:val="single" w:color="212121"/>
        </w:rPr>
        <w:t>i</w:t>
      </w:r>
      <w:r>
        <w:rPr>
          <w:rFonts w:ascii="Arial" w:eastAsia="Arial" w:hAnsi="Arial" w:cs="Arial"/>
          <w:b/>
          <w:color w:val="212121"/>
          <w:spacing w:val="-2"/>
          <w:w w:val="83"/>
          <w:position w:val="-1"/>
          <w:sz w:val="23"/>
          <w:szCs w:val="23"/>
          <w:u w:val="single" w:color="212121"/>
        </w:rPr>
        <w:t>o</w:t>
      </w:r>
      <w:r>
        <w:rPr>
          <w:rFonts w:ascii="Arial" w:eastAsia="Arial" w:hAnsi="Arial" w:cs="Arial"/>
          <w:b/>
          <w:color w:val="212121"/>
          <w:spacing w:val="1"/>
          <w:w w:val="83"/>
          <w:position w:val="-1"/>
          <w:sz w:val="23"/>
          <w:szCs w:val="23"/>
          <w:u w:val="single" w:color="212121"/>
        </w:rPr>
        <w:t>n</w:t>
      </w:r>
      <w:r>
        <w:rPr>
          <w:rFonts w:ascii="Arial" w:eastAsia="Arial" w:hAnsi="Arial" w:cs="Arial"/>
          <w:b/>
          <w:color w:val="212121"/>
          <w:w w:val="83"/>
          <w:position w:val="-1"/>
          <w:sz w:val="23"/>
          <w:szCs w:val="23"/>
          <w:u w:val="single" w:color="212121"/>
        </w:rPr>
        <w:t>s</w:t>
      </w:r>
      <w:r>
        <w:rPr>
          <w:rFonts w:ascii="Arial" w:eastAsia="Arial" w:hAnsi="Arial" w:cs="Arial"/>
          <w:b/>
          <w:color w:val="212121"/>
          <w:spacing w:val="1"/>
          <w:w w:val="83"/>
          <w:position w:val="-1"/>
          <w:sz w:val="23"/>
          <w:szCs w:val="23"/>
          <w:u w:val="single" w:color="212121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w w:val="83"/>
          <w:position w:val="-1"/>
          <w:sz w:val="23"/>
          <w:szCs w:val="23"/>
          <w:u w:val="single" w:color="212121"/>
        </w:rPr>
        <w:t>a</w:t>
      </w:r>
      <w:r>
        <w:rPr>
          <w:rFonts w:ascii="Arial" w:eastAsia="Arial" w:hAnsi="Arial" w:cs="Arial"/>
          <w:b/>
          <w:color w:val="212121"/>
          <w:spacing w:val="1"/>
          <w:w w:val="83"/>
          <w:position w:val="-1"/>
          <w:sz w:val="23"/>
          <w:szCs w:val="23"/>
          <w:u w:val="single" w:color="212121"/>
        </w:rPr>
        <w:t>n</w:t>
      </w:r>
      <w:r>
        <w:rPr>
          <w:rFonts w:ascii="Arial" w:eastAsia="Arial" w:hAnsi="Arial" w:cs="Arial"/>
          <w:b/>
          <w:color w:val="212121"/>
          <w:w w:val="83"/>
          <w:position w:val="-1"/>
          <w:sz w:val="23"/>
          <w:szCs w:val="23"/>
          <w:u w:val="single" w:color="212121"/>
        </w:rPr>
        <w:t xml:space="preserve">d </w:t>
      </w:r>
      <w:r>
        <w:rPr>
          <w:rFonts w:ascii="Arial" w:eastAsia="Arial" w:hAnsi="Arial" w:cs="Arial"/>
          <w:b/>
          <w:color w:val="212121"/>
          <w:spacing w:val="-1"/>
          <w:w w:val="83"/>
          <w:position w:val="-1"/>
          <w:sz w:val="23"/>
          <w:szCs w:val="23"/>
          <w:u w:val="single" w:color="212121"/>
        </w:rPr>
        <w:t>A</w:t>
      </w:r>
      <w:r>
        <w:rPr>
          <w:rFonts w:ascii="Arial" w:eastAsia="Arial" w:hAnsi="Arial" w:cs="Arial"/>
          <w:b/>
          <w:color w:val="212121"/>
          <w:spacing w:val="1"/>
          <w:w w:val="83"/>
          <w:position w:val="-1"/>
          <w:sz w:val="23"/>
          <w:szCs w:val="23"/>
          <w:u w:val="single" w:color="212121"/>
        </w:rPr>
        <w:t>n</w:t>
      </w:r>
      <w:r>
        <w:rPr>
          <w:rFonts w:ascii="Arial" w:eastAsia="Arial" w:hAnsi="Arial" w:cs="Arial"/>
          <w:b/>
          <w:color w:val="212121"/>
          <w:spacing w:val="-1"/>
          <w:w w:val="83"/>
          <w:position w:val="-1"/>
          <w:sz w:val="23"/>
          <w:szCs w:val="23"/>
          <w:u w:val="single" w:color="212121"/>
        </w:rPr>
        <w:t>s</w:t>
      </w:r>
      <w:r>
        <w:rPr>
          <w:rFonts w:ascii="Arial" w:eastAsia="Arial" w:hAnsi="Arial" w:cs="Arial"/>
          <w:b/>
          <w:color w:val="212121"/>
          <w:spacing w:val="2"/>
          <w:w w:val="83"/>
          <w:position w:val="-1"/>
          <w:sz w:val="23"/>
          <w:szCs w:val="23"/>
          <w:u w:val="single" w:color="212121"/>
        </w:rPr>
        <w:t>w</w:t>
      </w:r>
      <w:r>
        <w:rPr>
          <w:rFonts w:ascii="Arial" w:eastAsia="Arial" w:hAnsi="Arial" w:cs="Arial"/>
          <w:b/>
          <w:color w:val="212121"/>
          <w:spacing w:val="-1"/>
          <w:w w:val="83"/>
          <w:position w:val="-1"/>
          <w:sz w:val="23"/>
          <w:szCs w:val="23"/>
          <w:u w:val="single" w:color="212121"/>
        </w:rPr>
        <w:t>e</w:t>
      </w:r>
      <w:r>
        <w:rPr>
          <w:rFonts w:ascii="Arial" w:eastAsia="Arial" w:hAnsi="Arial" w:cs="Arial"/>
          <w:b/>
          <w:color w:val="212121"/>
          <w:w w:val="83"/>
          <w:position w:val="-1"/>
          <w:sz w:val="23"/>
          <w:szCs w:val="23"/>
          <w:u w:val="single" w:color="212121"/>
        </w:rPr>
        <w:t>rs</w:t>
      </w:r>
    </w:p>
    <w:p w:rsidR="00181541" w:rsidRDefault="00181541">
      <w:pPr>
        <w:spacing w:before="2" w:line="240" w:lineRule="exact"/>
        <w:rPr>
          <w:sz w:val="24"/>
          <w:szCs w:val="24"/>
        </w:rPr>
      </w:pPr>
    </w:p>
    <w:p w:rsidR="00181541" w:rsidRDefault="00F64211">
      <w:pPr>
        <w:spacing w:before="34"/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Ca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n a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4"/>
          <w:w w:val="83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212121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m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f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 xml:space="preserve"> th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212121"/>
          <w:spacing w:val="-2"/>
          <w:w w:val="83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212121"/>
          <w:spacing w:val="2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212121"/>
          <w:spacing w:val="-2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212121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g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4"/>
          <w:w w:val="83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212121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ns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fe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212121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2"/>
          <w:w w:val="83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212121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2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 xml:space="preserve"> cl</w:t>
      </w:r>
      <w:r>
        <w:rPr>
          <w:rFonts w:ascii="Arial" w:eastAsia="Arial" w:hAnsi="Arial" w:cs="Arial"/>
          <w:b/>
          <w:i/>
          <w:color w:val="212121"/>
          <w:spacing w:val="1"/>
          <w:w w:val="83"/>
          <w:sz w:val="23"/>
          <w:szCs w:val="23"/>
        </w:rPr>
        <w:t>ub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.</w:t>
      </w:r>
    </w:p>
    <w:p w:rsidR="00181541" w:rsidRDefault="00181541">
      <w:pPr>
        <w:spacing w:before="13" w:line="260" w:lineRule="exact"/>
        <w:rPr>
          <w:sz w:val="26"/>
          <w:szCs w:val="26"/>
        </w:rPr>
      </w:pPr>
    </w:p>
    <w:p w:rsidR="00181541" w:rsidRDefault="00F64211">
      <w:pPr>
        <w:spacing w:line="243" w:lineRule="auto"/>
        <w:ind w:left="102" w:right="9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nde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op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q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3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ri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g c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b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iu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x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on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pl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.</w:t>
      </w:r>
    </w:p>
    <w:p w:rsidR="00181541" w:rsidRDefault="00F64211">
      <w:pPr>
        <w:spacing w:line="260" w:lineRule="exact"/>
        <w:ind w:left="102" w:right="41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wh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j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v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o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x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er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fo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ne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 xml:space="preserve"> s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lli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th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be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g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ue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b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x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in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t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ona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ro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ar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p</w:t>
      </w:r>
    </w:p>
    <w:p w:rsidR="00181541" w:rsidRDefault="00181541">
      <w:pPr>
        <w:spacing w:before="9" w:line="260" w:lineRule="exact"/>
        <w:rPr>
          <w:sz w:val="26"/>
          <w:szCs w:val="26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Ca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th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el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it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ci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p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roj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c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212121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b/>
          <w:i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212121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 xml:space="preserve"> i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v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v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n</w:t>
      </w:r>
    </w:p>
    <w:p w:rsidR="00181541" w:rsidRDefault="00181541">
      <w:pPr>
        <w:spacing w:before="11" w:line="260" w:lineRule="exact"/>
        <w:rPr>
          <w:sz w:val="26"/>
          <w:szCs w:val="26"/>
        </w:rPr>
      </w:pPr>
    </w:p>
    <w:p w:rsidR="00181541" w:rsidRDefault="00F64211">
      <w:pPr>
        <w:spacing w:line="243" w:lineRule="auto"/>
        <w:ind w:left="102" w:right="2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au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no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gar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pa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x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se</w:t>
      </w:r>
      <w:r>
        <w:rPr>
          <w:rFonts w:ascii="Arial" w:eastAsia="Arial" w:hAnsi="Arial" w:cs="Arial"/>
          <w:color w:val="212121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the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o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ke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oj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ta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k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cr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ea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 xml:space="preserve"> p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rof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po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o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en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ag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ag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nu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 xml:space="preserve"> j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lp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j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s</w:t>
      </w:r>
    </w:p>
    <w:p w:rsidR="00181541" w:rsidRDefault="00181541">
      <w:pPr>
        <w:spacing w:before="7" w:line="260" w:lineRule="exact"/>
        <w:rPr>
          <w:sz w:val="26"/>
          <w:szCs w:val="26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w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b/>
          <w:i/>
          <w:color w:val="212121"/>
          <w:spacing w:val="1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Sa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b/>
          <w:i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cl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b</w:t>
      </w:r>
      <w:r>
        <w:rPr>
          <w:rFonts w:ascii="Arial" w:eastAsia="Arial" w:hAnsi="Arial" w:cs="Arial"/>
          <w:b/>
          <w:i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2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1"/>
          <w:w w:val="82"/>
          <w:sz w:val="23"/>
          <w:szCs w:val="23"/>
        </w:rPr>
        <w:t>oo</w:t>
      </w:r>
      <w:r>
        <w:rPr>
          <w:rFonts w:ascii="Arial" w:eastAsia="Arial" w:hAnsi="Arial" w:cs="Arial"/>
          <w:b/>
          <w:i/>
          <w:color w:val="212121"/>
          <w:w w:val="82"/>
          <w:sz w:val="23"/>
          <w:szCs w:val="23"/>
        </w:rPr>
        <w:t>k</w:t>
      </w:r>
      <w:r>
        <w:rPr>
          <w:rFonts w:ascii="Arial" w:eastAsia="Arial" w:hAnsi="Arial" w:cs="Arial"/>
          <w:b/>
          <w:i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l</w:t>
      </w:r>
      <w:r>
        <w:rPr>
          <w:rFonts w:ascii="Arial" w:eastAsia="Arial" w:hAnsi="Arial" w:cs="Arial"/>
          <w:b/>
          <w:i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i/>
          <w:color w:val="212121"/>
          <w:spacing w:val="-1"/>
          <w:w w:val="83"/>
          <w:sz w:val="23"/>
          <w:szCs w:val="23"/>
        </w:rPr>
        <w:t>ke</w:t>
      </w:r>
      <w:r>
        <w:rPr>
          <w:rFonts w:ascii="Arial" w:eastAsia="Arial" w:hAnsi="Arial" w:cs="Arial"/>
          <w:b/>
          <w:i/>
          <w:color w:val="212121"/>
          <w:w w:val="83"/>
          <w:sz w:val="23"/>
          <w:szCs w:val="23"/>
        </w:rPr>
        <w:t>?</w:t>
      </w:r>
    </w:p>
    <w:p w:rsidR="00181541" w:rsidRDefault="00181541">
      <w:pPr>
        <w:spacing w:before="13" w:line="260" w:lineRule="exact"/>
        <w:rPr>
          <w:sz w:val="26"/>
          <w:szCs w:val="26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k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po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pre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ab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ha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-3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.</w:t>
      </w:r>
    </w:p>
    <w:p w:rsidR="00181541" w:rsidRDefault="00F64211">
      <w:pPr>
        <w:spacing w:before="2" w:line="243" w:lineRule="auto"/>
        <w:ind w:left="102" w:right="2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k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up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il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ab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sh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wou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im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k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y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wo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s-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x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ib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y,</w:t>
      </w:r>
      <w:r>
        <w:rPr>
          <w:rFonts w:ascii="Arial" w:eastAsia="Arial" w:hAnsi="Arial" w:cs="Arial"/>
          <w:color w:val="212121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or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12121"/>
          <w:spacing w:val="1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pr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oj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ct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nd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hea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vy</w:t>
      </w:r>
      <w:r>
        <w:rPr>
          <w:rFonts w:ascii="Arial" w:eastAsia="Arial" w:hAnsi="Arial" w:cs="Arial"/>
          <w:color w:val="212121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se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ed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ou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z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at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212121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se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pl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w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b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x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or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Rot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ou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mn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i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y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t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ha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v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li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m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d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an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t</w:t>
      </w:r>
    </w:p>
    <w:p w:rsidR="00181541" w:rsidRDefault="00F64211">
      <w:pPr>
        <w:ind w:left="102" w:right="71"/>
        <w:rPr>
          <w:rFonts w:ascii="Arial" w:eastAsia="Arial" w:hAnsi="Arial" w:cs="Arial"/>
          <w:sz w:val="23"/>
          <w:szCs w:val="23"/>
        </w:rPr>
        <w:sectPr w:rsidR="00181541">
          <w:pgSz w:w="11920" w:h="16840"/>
          <w:pgMar w:top="1560" w:right="1320" w:bottom="280" w:left="1300" w:header="720" w:footer="720" w:gutter="0"/>
          <w:cols w:space="720"/>
        </w:sectPr>
      </w:pP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ma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ke</w:t>
      </w:r>
      <w:r>
        <w:rPr>
          <w:rFonts w:ascii="Arial" w:eastAsia="Arial" w:hAnsi="Arial" w:cs="Arial"/>
          <w:color w:val="212121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c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do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mig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ve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ou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ng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am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li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s.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y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w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ab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g</w:t>
      </w:r>
      <w:r>
        <w:rPr>
          <w:rFonts w:ascii="Arial" w:eastAsia="Arial" w:hAnsi="Arial" w:cs="Arial"/>
          <w:color w:val="212121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s</w:t>
      </w:r>
      <w:r>
        <w:rPr>
          <w:rFonts w:ascii="Arial" w:eastAsia="Arial" w:hAnsi="Arial" w:cs="Arial"/>
          <w:color w:val="212121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12121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h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color w:val="212121"/>
          <w:spacing w:val="-1"/>
          <w:w w:val="82"/>
          <w:sz w:val="23"/>
          <w:szCs w:val="23"/>
        </w:rPr>
        <w:t>wo</w:t>
      </w:r>
      <w:r>
        <w:rPr>
          <w:rFonts w:ascii="Arial" w:eastAsia="Arial" w:hAnsi="Arial" w:cs="Arial"/>
          <w:color w:val="212121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12121"/>
          <w:w w:val="82"/>
          <w:sz w:val="23"/>
          <w:szCs w:val="23"/>
        </w:rPr>
        <w:t>k</w:t>
      </w:r>
      <w:r>
        <w:rPr>
          <w:rFonts w:ascii="Arial" w:eastAsia="Arial" w:hAnsi="Arial" w:cs="Arial"/>
          <w:color w:val="212121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p</w:t>
      </w:r>
      <w:r>
        <w:rPr>
          <w:rFonts w:ascii="Arial" w:eastAsia="Arial" w:hAnsi="Arial" w:cs="Arial"/>
          <w:color w:val="212121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color w:val="212121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212121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color w:val="212121"/>
          <w:w w:val="83"/>
          <w:sz w:val="23"/>
          <w:szCs w:val="23"/>
        </w:rPr>
        <w:t>e</w:t>
      </w:r>
    </w:p>
    <w:p w:rsidR="00181541" w:rsidRDefault="00181541">
      <w:pPr>
        <w:spacing w:before="4" w:line="140" w:lineRule="exact"/>
        <w:rPr>
          <w:sz w:val="15"/>
          <w:szCs w:val="15"/>
        </w:rPr>
      </w:pPr>
    </w:p>
    <w:p w:rsidR="00181541" w:rsidRDefault="00F64211">
      <w:pPr>
        <w:spacing w:before="33"/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>W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i/>
          <w:sz w:val="23"/>
          <w:szCs w:val="23"/>
        </w:rPr>
        <w:t>re</w:t>
      </w:r>
      <w:r>
        <w:rPr>
          <w:rFonts w:ascii="Arial" w:eastAsia="Arial" w:hAnsi="Arial" w:cs="Arial"/>
          <w:b/>
          <w:i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i/>
          <w:sz w:val="23"/>
          <w:szCs w:val="23"/>
        </w:rPr>
        <w:t>e</w:t>
      </w:r>
      <w:r>
        <w:rPr>
          <w:rFonts w:ascii="Arial" w:eastAsia="Arial" w:hAnsi="Arial" w:cs="Arial"/>
          <w:b/>
          <w:i/>
          <w:spacing w:val="4"/>
          <w:sz w:val="23"/>
          <w:szCs w:val="23"/>
        </w:rPr>
        <w:t xml:space="preserve"> b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z w:val="23"/>
          <w:szCs w:val="23"/>
        </w:rPr>
        <w:t>e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f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i/>
          <w:sz w:val="23"/>
          <w:szCs w:val="23"/>
        </w:rPr>
        <w:t>s</w:t>
      </w:r>
      <w:r>
        <w:rPr>
          <w:rFonts w:ascii="Arial" w:eastAsia="Arial" w:hAnsi="Arial" w:cs="Arial"/>
          <w:b/>
          <w:i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i/>
          <w:sz w:val="23"/>
          <w:szCs w:val="23"/>
        </w:rPr>
        <w:t>f</w:t>
      </w:r>
      <w:r>
        <w:rPr>
          <w:rFonts w:ascii="Arial" w:eastAsia="Arial" w:hAnsi="Arial" w:cs="Arial"/>
          <w:b/>
          <w:i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z w:val="23"/>
          <w:szCs w:val="23"/>
        </w:rPr>
        <w:t>sa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i/>
          <w:spacing w:val="2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li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i/>
          <w:sz w:val="23"/>
          <w:szCs w:val="23"/>
        </w:rPr>
        <w:t>e</w:t>
      </w:r>
      <w:r>
        <w:rPr>
          <w:rFonts w:ascii="Arial" w:eastAsia="Arial" w:hAnsi="Arial" w:cs="Arial"/>
          <w:b/>
          <w:i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w w:val="101"/>
          <w:sz w:val="23"/>
          <w:szCs w:val="23"/>
        </w:rPr>
        <w:t>cl</w:t>
      </w:r>
      <w:r>
        <w:rPr>
          <w:rFonts w:ascii="Arial" w:eastAsia="Arial" w:hAnsi="Arial" w:cs="Arial"/>
          <w:b/>
          <w:i/>
          <w:spacing w:val="-1"/>
          <w:w w:val="101"/>
          <w:sz w:val="23"/>
          <w:szCs w:val="23"/>
        </w:rPr>
        <w:t>u</w:t>
      </w:r>
      <w:r>
        <w:rPr>
          <w:rFonts w:ascii="Arial" w:eastAsia="Arial" w:hAnsi="Arial" w:cs="Arial"/>
          <w:b/>
          <w:i/>
          <w:spacing w:val="1"/>
          <w:w w:val="101"/>
          <w:sz w:val="23"/>
          <w:szCs w:val="23"/>
        </w:rPr>
        <w:t>b</w:t>
      </w:r>
      <w:r>
        <w:rPr>
          <w:rFonts w:ascii="Arial" w:eastAsia="Arial" w:hAnsi="Arial" w:cs="Arial"/>
          <w:b/>
          <w:i/>
          <w:w w:val="101"/>
          <w:sz w:val="23"/>
          <w:szCs w:val="23"/>
        </w:rPr>
        <w:t>?</w:t>
      </w:r>
    </w:p>
    <w:p w:rsidR="00181541" w:rsidRDefault="00181541">
      <w:pPr>
        <w:spacing w:before="16" w:line="260" w:lineRule="exact"/>
        <w:rPr>
          <w:sz w:val="26"/>
          <w:szCs w:val="26"/>
        </w:rPr>
      </w:pPr>
    </w:p>
    <w:p w:rsidR="00181541" w:rsidRDefault="00F64211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ea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be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w w:val="82"/>
          <w:sz w:val="23"/>
          <w:szCs w:val="23"/>
        </w:rPr>
        <w:t>,</w:t>
      </w:r>
      <w:r>
        <w:rPr>
          <w:rFonts w:ascii="Arial" w:eastAsia="Arial" w:hAnsi="Arial" w:cs="Arial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lu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ng</w:t>
      </w:r>
      <w:r>
        <w:rPr>
          <w:rFonts w:ascii="Arial" w:eastAsia="Arial" w:hAnsi="Arial" w:cs="Arial"/>
          <w:w w:val="83"/>
          <w:sz w:val="23"/>
          <w:szCs w:val="23"/>
        </w:rPr>
        <w:t>:</w:t>
      </w:r>
    </w:p>
    <w:p w:rsidR="00181541" w:rsidRDefault="00F64211">
      <w:pPr>
        <w:spacing w:before="4"/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2"/>
          <w:sz w:val="23"/>
          <w:szCs w:val="23"/>
        </w:rPr>
        <w:t>•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har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ne</w:t>
      </w:r>
      <w:r>
        <w:rPr>
          <w:rFonts w:ascii="Arial" w:eastAsia="Arial" w:hAnsi="Arial" w:cs="Arial"/>
          <w:w w:val="82"/>
          <w:sz w:val="23"/>
          <w:szCs w:val="23"/>
        </w:rPr>
        <w:t>w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w w:val="83"/>
          <w:sz w:val="23"/>
          <w:szCs w:val="23"/>
        </w:rPr>
        <w:t>b</w:t>
      </w:r>
    </w:p>
    <w:p w:rsidR="00181541" w:rsidRDefault="00F64211">
      <w:pPr>
        <w:spacing w:before="2"/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2"/>
          <w:sz w:val="23"/>
          <w:szCs w:val="23"/>
        </w:rPr>
        <w:t>•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cc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at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1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al</w:t>
      </w:r>
      <w:r>
        <w:rPr>
          <w:rFonts w:ascii="Arial" w:eastAsia="Arial" w:hAnsi="Arial" w:cs="Arial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at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ra</w:t>
      </w:r>
      <w:r>
        <w:rPr>
          <w:rFonts w:ascii="Arial" w:eastAsia="Arial" w:hAnsi="Arial" w:cs="Arial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om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un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>y</w:t>
      </w:r>
    </w:p>
    <w:p w:rsidR="00181541" w:rsidRDefault="00F64211">
      <w:pPr>
        <w:spacing w:before="2" w:line="243" w:lineRule="auto"/>
        <w:ind w:left="318" w:right="1564" w:hanging="21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2"/>
          <w:sz w:val="23"/>
          <w:szCs w:val="23"/>
        </w:rPr>
        <w:t>•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fe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x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ar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g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met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opo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eg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wi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lu</w:t>
      </w:r>
      <w:r>
        <w:rPr>
          <w:rFonts w:ascii="Arial" w:eastAsia="Arial" w:hAnsi="Arial" w:cs="Arial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pro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-3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v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w w:val="83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me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-3"/>
          <w:w w:val="83"/>
          <w:sz w:val="23"/>
          <w:szCs w:val="23"/>
        </w:rPr>
        <w:t>o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w w:val="83"/>
          <w:sz w:val="23"/>
          <w:szCs w:val="23"/>
        </w:rPr>
        <w:t>s</w:t>
      </w:r>
    </w:p>
    <w:p w:rsidR="00181541" w:rsidRDefault="00F64211">
      <w:pPr>
        <w:ind w:left="210" w:right="1243" w:hanging="1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2"/>
          <w:sz w:val="23"/>
          <w:szCs w:val="23"/>
        </w:rPr>
        <w:t>•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v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id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w w:val="82"/>
          <w:sz w:val="23"/>
          <w:szCs w:val="23"/>
        </w:rPr>
        <w:t>,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w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ea</w:t>
      </w:r>
      <w:r>
        <w:rPr>
          <w:rFonts w:ascii="Arial" w:eastAsia="Arial" w:hAnsi="Arial" w:cs="Arial"/>
          <w:w w:val="82"/>
          <w:sz w:val="23"/>
          <w:szCs w:val="23"/>
        </w:rPr>
        <w:t>k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lu</w:t>
      </w:r>
      <w:r>
        <w:rPr>
          <w:rFonts w:ascii="Arial" w:eastAsia="Arial" w:hAnsi="Arial" w:cs="Arial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nn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 xml:space="preserve">o </w:t>
      </w:r>
      <w:r>
        <w:rPr>
          <w:rFonts w:ascii="Arial" w:eastAsia="Arial" w:hAnsi="Arial" w:cs="Arial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,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v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v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an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on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g</w:t>
      </w:r>
      <w:r>
        <w:rPr>
          <w:rFonts w:ascii="Arial" w:eastAsia="Arial" w:hAnsi="Arial" w:cs="Arial"/>
          <w:w w:val="82"/>
          <w:sz w:val="23"/>
          <w:szCs w:val="23"/>
        </w:rPr>
        <w:t>,</w:t>
      </w:r>
      <w:r>
        <w:rPr>
          <w:rFonts w:ascii="Arial" w:eastAsia="Arial" w:hAnsi="Arial" w:cs="Arial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</w:t>
      </w:r>
      <w:r>
        <w:rPr>
          <w:rFonts w:ascii="Arial" w:eastAsia="Arial" w:hAnsi="Arial" w:cs="Arial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i</w:t>
      </w:r>
      <w:r>
        <w:rPr>
          <w:rFonts w:ascii="Arial" w:eastAsia="Arial" w:hAnsi="Arial" w:cs="Arial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an</w:t>
      </w:r>
      <w:r>
        <w:rPr>
          <w:rFonts w:ascii="Arial" w:eastAsia="Arial" w:hAnsi="Arial" w:cs="Arial"/>
          <w:w w:val="83"/>
          <w:sz w:val="23"/>
          <w:szCs w:val="23"/>
        </w:rPr>
        <w:t>ce</w:t>
      </w:r>
    </w:p>
    <w:p w:rsidR="00181541" w:rsidRDefault="00F64211">
      <w:pPr>
        <w:spacing w:before="2" w:line="243" w:lineRule="auto"/>
        <w:ind w:left="102" w:right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2"/>
          <w:sz w:val="23"/>
          <w:szCs w:val="23"/>
        </w:rPr>
        <w:t>•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w w:val="82"/>
          <w:sz w:val="23"/>
          <w:szCs w:val="23"/>
        </w:rPr>
        <w:t>ss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en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emog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aph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1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up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w w:val="82"/>
          <w:sz w:val="23"/>
          <w:szCs w:val="23"/>
        </w:rPr>
        <w:t>ch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n</w:t>
      </w:r>
      <w:r>
        <w:rPr>
          <w:rFonts w:ascii="Arial" w:eastAsia="Arial" w:hAnsi="Arial" w:cs="Arial"/>
          <w:w w:val="82"/>
          <w:sz w:val="23"/>
          <w:szCs w:val="23"/>
        </w:rPr>
        <w:t>g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pe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p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l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w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spacing w:val="-3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Ro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w w:val="82"/>
          <w:sz w:val="23"/>
          <w:szCs w:val="23"/>
        </w:rPr>
        <w:t>y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u</w:t>
      </w:r>
      <w:r>
        <w:rPr>
          <w:rFonts w:ascii="Arial" w:eastAsia="Arial" w:hAnsi="Arial" w:cs="Arial"/>
          <w:w w:val="82"/>
          <w:sz w:val="23"/>
          <w:szCs w:val="23"/>
        </w:rPr>
        <w:t>b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d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oe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’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equ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ent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1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n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’</w:t>
      </w:r>
      <w:r>
        <w:rPr>
          <w:rFonts w:ascii="Arial" w:eastAsia="Arial" w:hAnsi="Arial" w:cs="Arial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at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v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he</w:t>
      </w:r>
      <w:r>
        <w:rPr>
          <w:rFonts w:ascii="Arial" w:eastAsia="Arial" w:hAnsi="Arial" w:cs="Arial"/>
          <w:w w:val="82"/>
          <w:sz w:val="23"/>
          <w:szCs w:val="23"/>
        </w:rPr>
        <w:t>m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o</w:t>
      </w:r>
      <w:r>
        <w:rPr>
          <w:rFonts w:ascii="Arial" w:eastAsia="Arial" w:hAnsi="Arial" w:cs="Arial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w w:val="82"/>
          <w:sz w:val="23"/>
          <w:szCs w:val="23"/>
        </w:rPr>
        <w:t>v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rio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u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on</w:t>
      </w:r>
      <w:r>
        <w:rPr>
          <w:rFonts w:ascii="Arial" w:eastAsia="Arial" w:hAnsi="Arial" w:cs="Arial"/>
          <w:w w:val="82"/>
          <w:sz w:val="23"/>
          <w:szCs w:val="23"/>
        </w:rPr>
        <w:t>s.</w:t>
      </w:r>
      <w:r>
        <w:rPr>
          <w:rFonts w:ascii="Arial" w:eastAsia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h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lu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b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’</w:t>
      </w:r>
      <w:r>
        <w:rPr>
          <w:rFonts w:ascii="Arial" w:eastAsia="Arial" w:hAnsi="Arial" w:cs="Arial"/>
          <w:w w:val="83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di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on</w:t>
      </w:r>
      <w:r>
        <w:rPr>
          <w:rFonts w:ascii="Arial" w:eastAsia="Arial" w:hAnsi="Arial" w:cs="Arial"/>
          <w:w w:val="83"/>
          <w:sz w:val="23"/>
          <w:szCs w:val="23"/>
        </w:rPr>
        <w:t>s,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u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u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a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n</w:t>
      </w:r>
      <w:r>
        <w:rPr>
          <w:rFonts w:ascii="Arial" w:eastAsia="Arial" w:hAnsi="Arial" w:cs="Arial"/>
          <w:w w:val="83"/>
          <w:sz w:val="23"/>
          <w:szCs w:val="23"/>
        </w:rPr>
        <w:t>d</w:t>
      </w:r>
      <w:r>
        <w:rPr>
          <w:rFonts w:ascii="Arial" w:eastAsia="Arial" w:hAnsi="Arial" w:cs="Arial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d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ma</w:t>
      </w:r>
      <w:r>
        <w:rPr>
          <w:rFonts w:ascii="Arial" w:eastAsia="Arial" w:hAnsi="Arial" w:cs="Arial"/>
          <w:w w:val="83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di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ffe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f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o</w:t>
      </w:r>
      <w:r>
        <w:rPr>
          <w:rFonts w:ascii="Arial" w:eastAsia="Arial" w:hAnsi="Arial" w:cs="Arial"/>
          <w:w w:val="83"/>
          <w:sz w:val="23"/>
          <w:szCs w:val="23"/>
        </w:rPr>
        <w:t>m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h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w w:val="83"/>
          <w:sz w:val="23"/>
          <w:szCs w:val="23"/>
        </w:rPr>
        <w:t>se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o</w:t>
      </w:r>
      <w:r>
        <w:rPr>
          <w:rFonts w:ascii="Arial" w:eastAsia="Arial" w:hAnsi="Arial" w:cs="Arial"/>
          <w:w w:val="83"/>
          <w:sz w:val="23"/>
          <w:szCs w:val="23"/>
        </w:rPr>
        <w:t>f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th</w:t>
      </w:r>
      <w:r>
        <w:rPr>
          <w:rFonts w:ascii="Arial" w:eastAsia="Arial" w:hAnsi="Arial" w:cs="Arial"/>
          <w:w w:val="83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pa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en</w:t>
      </w:r>
      <w:r>
        <w:rPr>
          <w:rFonts w:ascii="Arial" w:eastAsia="Arial" w:hAnsi="Arial" w:cs="Arial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c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u</w:t>
      </w:r>
      <w:r>
        <w:rPr>
          <w:rFonts w:ascii="Arial" w:eastAsia="Arial" w:hAnsi="Arial" w:cs="Arial"/>
          <w:w w:val="83"/>
          <w:sz w:val="23"/>
          <w:szCs w:val="23"/>
        </w:rPr>
        <w:t>b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w w:val="83"/>
          <w:sz w:val="23"/>
          <w:szCs w:val="23"/>
        </w:rPr>
        <w:t>o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b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ett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r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ef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l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2"/>
          <w:w w:val="83"/>
          <w:sz w:val="23"/>
          <w:szCs w:val="23"/>
        </w:rPr>
        <w:t>c</w:t>
      </w:r>
      <w:r>
        <w:rPr>
          <w:rFonts w:ascii="Arial" w:eastAsia="Arial" w:hAnsi="Arial" w:cs="Arial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3"/>
          <w:sz w:val="23"/>
          <w:szCs w:val="23"/>
        </w:rPr>
        <w:t>t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h</w:t>
      </w:r>
      <w:r>
        <w:rPr>
          <w:rFonts w:ascii="Arial" w:eastAsia="Arial" w:hAnsi="Arial" w:cs="Arial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</w:t>
      </w:r>
      <w:r>
        <w:rPr>
          <w:rFonts w:ascii="Arial" w:eastAsia="Arial" w:hAnsi="Arial" w:cs="Arial"/>
          <w:w w:val="83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f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o</w:t>
      </w:r>
      <w:r>
        <w:rPr>
          <w:rFonts w:ascii="Arial" w:eastAsia="Arial" w:hAnsi="Arial" w:cs="Arial"/>
          <w:w w:val="83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wh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c</w:t>
      </w:r>
      <w:r>
        <w:rPr>
          <w:rFonts w:ascii="Arial" w:eastAsia="Arial" w:hAnsi="Arial" w:cs="Arial"/>
          <w:w w:val="82"/>
          <w:sz w:val="23"/>
          <w:szCs w:val="23"/>
        </w:rPr>
        <w:t>h</w:t>
      </w:r>
      <w:r>
        <w:rPr>
          <w:rFonts w:ascii="Arial" w:eastAsia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th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 xml:space="preserve"> s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at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el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l</w:t>
      </w:r>
      <w:r>
        <w:rPr>
          <w:rFonts w:ascii="Arial" w:eastAsia="Arial" w:hAnsi="Arial" w:cs="Arial"/>
          <w:spacing w:val="1"/>
          <w:w w:val="82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82"/>
          <w:sz w:val="23"/>
          <w:szCs w:val="23"/>
        </w:rPr>
        <w:t>t</w:t>
      </w:r>
      <w:r>
        <w:rPr>
          <w:rFonts w:ascii="Arial" w:eastAsia="Arial" w:hAnsi="Arial" w:cs="Arial"/>
          <w:w w:val="82"/>
          <w:sz w:val="23"/>
          <w:szCs w:val="23"/>
        </w:rPr>
        <w:t>e</w:t>
      </w:r>
      <w:r>
        <w:rPr>
          <w:rFonts w:ascii="Arial" w:eastAsia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82"/>
          <w:sz w:val="23"/>
          <w:szCs w:val="23"/>
        </w:rPr>
        <w:t>w</w:t>
      </w:r>
      <w:r>
        <w:rPr>
          <w:rFonts w:ascii="Arial" w:eastAsia="Arial" w:hAnsi="Arial" w:cs="Arial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w w:val="82"/>
          <w:sz w:val="23"/>
          <w:szCs w:val="23"/>
        </w:rPr>
        <w:t>s</w:t>
      </w:r>
      <w:r>
        <w:rPr>
          <w:rFonts w:ascii="Arial" w:eastAsia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fo</w:t>
      </w:r>
      <w:r>
        <w:rPr>
          <w:rFonts w:ascii="Arial" w:eastAsia="Arial" w:hAnsi="Arial" w:cs="Arial"/>
          <w:spacing w:val="1"/>
          <w:w w:val="83"/>
          <w:sz w:val="23"/>
          <w:szCs w:val="23"/>
        </w:rPr>
        <w:t>rm</w:t>
      </w:r>
      <w:r>
        <w:rPr>
          <w:rFonts w:ascii="Arial" w:eastAsia="Arial" w:hAnsi="Arial" w:cs="Arial"/>
          <w:spacing w:val="-1"/>
          <w:w w:val="83"/>
          <w:sz w:val="23"/>
          <w:szCs w:val="23"/>
        </w:rPr>
        <w:t>ed</w:t>
      </w:r>
      <w:r>
        <w:rPr>
          <w:rFonts w:ascii="Arial" w:eastAsia="Arial" w:hAnsi="Arial" w:cs="Arial"/>
          <w:w w:val="83"/>
          <w:sz w:val="23"/>
          <w:szCs w:val="23"/>
        </w:rPr>
        <w:t>.</w:t>
      </w:r>
    </w:p>
    <w:sectPr w:rsidR="00181541" w:rsidSect="00181541">
      <w:pgSz w:w="11920" w:h="16840"/>
      <w:pgMar w:top="1560" w:right="1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654"/>
    <w:multiLevelType w:val="multilevel"/>
    <w:tmpl w:val="A49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181541"/>
    <w:rsid w:val="00181541"/>
    <w:rsid w:val="00F543AF"/>
    <w:rsid w:val="00F6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6358</Characters>
  <Application>Microsoft Office Word</Application>
  <DocSecurity>0</DocSecurity>
  <Lines>52</Lines>
  <Paragraphs>14</Paragraphs>
  <ScaleCrop>false</ScaleCrop>
  <Company>Grizli777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Windows User</cp:lastModifiedBy>
  <cp:revision>2</cp:revision>
  <dcterms:created xsi:type="dcterms:W3CDTF">2017-03-17T09:15:00Z</dcterms:created>
  <dcterms:modified xsi:type="dcterms:W3CDTF">2017-03-17T09:15:00Z</dcterms:modified>
</cp:coreProperties>
</file>